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6C64E" w14:textId="77777777" w:rsidR="004F354C" w:rsidRPr="00E27607" w:rsidRDefault="004F354C" w:rsidP="004F354C">
      <w:pPr>
        <w:widowControl/>
        <w:jc w:val="both"/>
        <w:rPr>
          <w:b/>
          <w:sz w:val="22"/>
          <w:szCs w:val="22"/>
        </w:rPr>
      </w:pPr>
      <w:bookmarkStart w:id="0" w:name="_Hlk68098997"/>
      <w:r w:rsidRPr="00E27607">
        <w:rPr>
          <w:sz w:val="22"/>
          <w:szCs w:val="22"/>
        </w:rPr>
        <w:t>After Recording Return To:</w:t>
      </w:r>
    </w:p>
    <w:p w14:paraId="03E26E83" w14:textId="77777777" w:rsidR="004F354C" w:rsidRPr="00E27607" w:rsidRDefault="004F354C" w:rsidP="004F354C">
      <w:pPr>
        <w:widowControl/>
        <w:jc w:val="both"/>
        <w:rPr>
          <w:sz w:val="22"/>
          <w:szCs w:val="22"/>
        </w:rPr>
      </w:pPr>
      <w:r w:rsidRPr="00E27607">
        <w:rPr>
          <w:sz w:val="22"/>
          <w:szCs w:val="22"/>
        </w:rPr>
        <w:t>______________________</w:t>
      </w:r>
    </w:p>
    <w:p w14:paraId="20B658B4" w14:textId="77777777" w:rsidR="004F354C" w:rsidRPr="00E27607" w:rsidRDefault="004F354C" w:rsidP="004F354C">
      <w:pPr>
        <w:widowControl/>
        <w:jc w:val="both"/>
        <w:rPr>
          <w:sz w:val="22"/>
          <w:szCs w:val="22"/>
        </w:rPr>
      </w:pPr>
      <w:r w:rsidRPr="00E27607">
        <w:rPr>
          <w:sz w:val="22"/>
          <w:szCs w:val="22"/>
        </w:rPr>
        <w:t>______________________</w:t>
      </w:r>
    </w:p>
    <w:p w14:paraId="0E75C550" w14:textId="77777777" w:rsidR="004F354C" w:rsidRPr="00E27607" w:rsidRDefault="004F354C" w:rsidP="004F354C">
      <w:pPr>
        <w:widowControl/>
        <w:jc w:val="both"/>
        <w:rPr>
          <w:sz w:val="22"/>
          <w:szCs w:val="22"/>
        </w:rPr>
      </w:pPr>
      <w:r w:rsidRPr="00E27607">
        <w:rPr>
          <w:sz w:val="22"/>
          <w:szCs w:val="22"/>
        </w:rPr>
        <w:t>______________________</w:t>
      </w:r>
    </w:p>
    <w:p w14:paraId="571F5252" w14:textId="77777777" w:rsidR="004F354C" w:rsidRPr="00E27607" w:rsidRDefault="004F354C" w:rsidP="004F354C">
      <w:pPr>
        <w:widowControl/>
        <w:jc w:val="both"/>
        <w:rPr>
          <w:sz w:val="22"/>
          <w:szCs w:val="22"/>
        </w:rPr>
      </w:pPr>
      <w:r w:rsidRPr="00E27607">
        <w:rPr>
          <w:sz w:val="22"/>
          <w:szCs w:val="22"/>
        </w:rPr>
        <w:t>______________________</w:t>
      </w:r>
    </w:p>
    <w:p w14:paraId="67A5FFD5" w14:textId="77777777" w:rsidR="004F354C" w:rsidRPr="00E27607" w:rsidRDefault="004F354C" w:rsidP="004F354C">
      <w:pPr>
        <w:widowControl/>
        <w:jc w:val="both"/>
        <w:rPr>
          <w:sz w:val="22"/>
          <w:szCs w:val="22"/>
        </w:rPr>
      </w:pPr>
    </w:p>
    <w:p w14:paraId="66548BBB" w14:textId="77777777" w:rsidR="004F354C" w:rsidRPr="00E27607" w:rsidRDefault="004F354C" w:rsidP="004F354C">
      <w:pPr>
        <w:widowControl/>
        <w:jc w:val="both"/>
        <w:rPr>
          <w:sz w:val="22"/>
          <w:szCs w:val="22"/>
        </w:rPr>
      </w:pPr>
    </w:p>
    <w:p w14:paraId="548180B7" w14:textId="77777777" w:rsidR="004F354C" w:rsidRPr="00E27607" w:rsidRDefault="004F354C" w:rsidP="004F354C">
      <w:pPr>
        <w:widowControl/>
        <w:jc w:val="both"/>
        <w:rPr>
          <w:sz w:val="22"/>
          <w:szCs w:val="22"/>
        </w:rPr>
      </w:pPr>
    </w:p>
    <w:p w14:paraId="0733C905" w14:textId="77777777" w:rsidR="004F354C" w:rsidRPr="00E27607" w:rsidRDefault="004F354C" w:rsidP="004F354C">
      <w:pPr>
        <w:widowControl/>
        <w:jc w:val="both"/>
        <w:rPr>
          <w:sz w:val="22"/>
          <w:szCs w:val="22"/>
        </w:rPr>
      </w:pPr>
    </w:p>
    <w:p w14:paraId="68B384CE" w14:textId="77777777" w:rsidR="004F354C" w:rsidRPr="00E27607" w:rsidRDefault="004F354C" w:rsidP="004F354C">
      <w:pPr>
        <w:widowControl/>
        <w:jc w:val="both"/>
        <w:rPr>
          <w:b/>
          <w:sz w:val="22"/>
          <w:szCs w:val="22"/>
          <w:u w:val="single"/>
        </w:rPr>
      </w:pPr>
      <w:r w:rsidRPr="00E27607">
        <w:rPr>
          <w:sz w:val="22"/>
          <w:szCs w:val="22"/>
        </w:rPr>
        <w:t xml:space="preserve">________________________ </w:t>
      </w:r>
      <w:r w:rsidRPr="00E27607">
        <w:rPr>
          <w:b/>
          <w:sz w:val="22"/>
          <w:szCs w:val="22"/>
        </w:rPr>
        <w:t>[Space Above This Line For Recording Data]</w:t>
      </w:r>
      <w:r w:rsidRPr="00E27607">
        <w:rPr>
          <w:sz w:val="22"/>
          <w:szCs w:val="22"/>
        </w:rPr>
        <w:t xml:space="preserve"> _____________________</w:t>
      </w:r>
    </w:p>
    <w:bookmarkEnd w:id="0"/>
    <w:p w14:paraId="54BBBE19" w14:textId="77777777" w:rsidR="00F31EFE" w:rsidRPr="009A2EB6" w:rsidRDefault="00F31EFE" w:rsidP="009A2EB6">
      <w:pPr>
        <w:widowControl/>
        <w:jc w:val="center"/>
        <w:rPr>
          <w:b/>
          <w:sz w:val="30"/>
        </w:rPr>
      </w:pPr>
    </w:p>
    <w:p w14:paraId="4A2B0447" w14:textId="3B3331A7" w:rsidR="00F31EFE" w:rsidRPr="009A2EB6" w:rsidRDefault="001743B2" w:rsidP="009F247E">
      <w:pPr>
        <w:widowControl/>
        <w:jc w:val="center"/>
        <w:rPr>
          <w:sz w:val="22"/>
        </w:rPr>
      </w:pPr>
      <w:r w:rsidRPr="009A2EB6">
        <w:rPr>
          <w:b/>
          <w:sz w:val="30"/>
        </w:rPr>
        <w:t>DEED OF TRUST</w:t>
      </w:r>
    </w:p>
    <w:p w14:paraId="6F4FFEBE" w14:textId="77777777" w:rsidR="002F467F" w:rsidRPr="00FB22AC" w:rsidRDefault="002F467F">
      <w:pPr>
        <w:widowControl/>
        <w:jc w:val="center"/>
        <w:rPr>
          <w:sz w:val="22"/>
        </w:rPr>
      </w:pPr>
    </w:p>
    <w:p w14:paraId="6AECAEE4" w14:textId="77777777" w:rsidR="00F31EFE" w:rsidRDefault="002F467F" w:rsidP="009A2EB6">
      <w:pPr>
        <w:widowControl/>
        <w:jc w:val="both"/>
      </w:pPr>
      <w:r w:rsidRPr="00FB22AC">
        <w:t>DEFINITIONS</w:t>
      </w:r>
    </w:p>
    <w:p w14:paraId="14FE4203" w14:textId="77777777" w:rsidR="00F31EFE" w:rsidRDefault="00F31EFE" w:rsidP="009A2EB6">
      <w:pPr>
        <w:widowControl/>
        <w:jc w:val="both"/>
      </w:pPr>
    </w:p>
    <w:p w14:paraId="79373731" w14:textId="51A80A39" w:rsidR="00F31EFE" w:rsidRDefault="002F467F" w:rsidP="009A2EB6">
      <w:pPr>
        <w:widowControl/>
        <w:jc w:val="both"/>
      </w:pPr>
      <w:r w:rsidRPr="00FB22AC">
        <w:t>Words used in multiple sections of this document are defined below and other words are defined</w:t>
      </w:r>
      <w:r w:rsidR="005E0FB7">
        <w:t xml:space="preserve"> under the caption TRANSFER OF RIGHTS IN THE PROPERTY and </w:t>
      </w:r>
      <w:r w:rsidRPr="00FB22AC">
        <w:t xml:space="preserve">in Sections 3, </w:t>
      </w:r>
      <w:r w:rsidR="005E0FB7">
        <w:t>4,</w:t>
      </w:r>
      <w:r w:rsidR="0027262E">
        <w:t xml:space="preserve">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and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564D454A" w14:textId="77777777" w:rsidR="00F31EFE" w:rsidRDefault="00F31EFE" w:rsidP="009A2EB6">
      <w:pPr>
        <w:widowControl/>
        <w:jc w:val="both"/>
      </w:pPr>
    </w:p>
    <w:p w14:paraId="6D6816B3" w14:textId="77777777" w:rsidR="003B670A" w:rsidRPr="00D20315" w:rsidRDefault="003B670A">
      <w:pPr>
        <w:widowControl/>
        <w:jc w:val="both"/>
        <w:rPr>
          <w:b/>
        </w:rPr>
      </w:pPr>
      <w:r w:rsidRPr="00D20315">
        <w:rPr>
          <w:b/>
        </w:rPr>
        <w:t xml:space="preserve">Parties </w:t>
      </w:r>
    </w:p>
    <w:p w14:paraId="4D3BC3AB" w14:textId="77777777" w:rsidR="00C91C1A" w:rsidRPr="00FB22AC" w:rsidRDefault="00C91C1A">
      <w:pPr>
        <w:widowControl/>
        <w:jc w:val="both"/>
        <w:rPr>
          <w:b/>
          <w:u w:val="single"/>
        </w:rPr>
      </w:pPr>
    </w:p>
    <w:p w14:paraId="08CE4DAB" w14:textId="450FE28A" w:rsidR="00292656" w:rsidRPr="00F65846" w:rsidRDefault="003B670A" w:rsidP="00F65846">
      <w:pPr>
        <w:widowControl/>
        <w:jc w:val="both"/>
        <w:rPr>
          <w:sz w:val="20"/>
        </w:rPr>
      </w:pPr>
      <w:r w:rsidRPr="00FB22AC">
        <w:rPr>
          <w:b/>
        </w:rPr>
        <w:t>(A)</w:t>
      </w:r>
      <w:r w:rsidR="000D0663">
        <w:t xml:space="preserve"> </w:t>
      </w:r>
      <w:r w:rsidR="000D0663">
        <w:tab/>
      </w:r>
      <w:r w:rsidRPr="00FB22AC">
        <w:rPr>
          <w:b/>
        </w:rPr>
        <w:t xml:space="preserve">“Borrower” </w:t>
      </w:r>
      <w:r w:rsidRPr="00FB22AC">
        <w:t>is ________________________</w:t>
      </w:r>
      <w:r w:rsidR="005E0FB7">
        <w:t>, current</w:t>
      </w:r>
      <w:r w:rsidR="00C37B0E">
        <w:t>l</w:t>
      </w:r>
      <w:r w:rsidR="005E0FB7">
        <w:t xml:space="preserve">y residing at </w:t>
      </w:r>
      <w:r w:rsidRPr="00FB22AC">
        <w:t>_______________</w:t>
      </w:r>
      <w:r w:rsidR="005E0FB7">
        <w:t xml:space="preserve">.  </w:t>
      </w:r>
      <w:r w:rsidR="00144496">
        <w:t>Borrower is the trustor under this Security Instrument.</w:t>
      </w:r>
      <w:r w:rsidRPr="00FB22AC">
        <w:t xml:space="preserve">  </w:t>
      </w:r>
    </w:p>
    <w:p w14:paraId="6D8644BA" w14:textId="5593819D" w:rsidR="00292656" w:rsidRDefault="002F467F" w:rsidP="00292656">
      <w:pPr>
        <w:widowControl/>
        <w:jc w:val="both"/>
      </w:pPr>
      <w:r w:rsidRPr="00FB22AC">
        <w:rPr>
          <w:b/>
        </w:rPr>
        <w:t>(</w:t>
      </w:r>
      <w:r w:rsidR="004E05F6" w:rsidRPr="00FB22AC">
        <w:rPr>
          <w:b/>
        </w:rPr>
        <w:t>B</w:t>
      </w:r>
      <w:r w:rsidRPr="00FB22AC">
        <w:rPr>
          <w:b/>
        </w:rPr>
        <w:t>)</w:t>
      </w:r>
      <w:r w:rsidRPr="00FB22AC">
        <w:t xml:space="preserve">  </w:t>
      </w:r>
      <w:r w:rsidR="00BE7261" w:rsidRPr="00FB22AC">
        <w:tab/>
      </w:r>
      <w:r w:rsidRPr="00FB22AC">
        <w:rPr>
          <w:b/>
        </w:rPr>
        <w:t>“Lender”</w:t>
      </w:r>
      <w:r w:rsidRPr="00FB22AC">
        <w:t xml:space="preserve"> is ______________________________.  Lender is </w:t>
      </w:r>
      <w:proofErr w:type="spellStart"/>
      <w:r w:rsidRPr="00FB22AC">
        <w:t>a</w:t>
      </w:r>
      <w:proofErr w:type="spellEnd"/>
      <w:r w:rsidRPr="00FB22AC">
        <w:t xml:space="preserve"> ______________ organized and existing under the laws of ____________________________</w:t>
      </w:r>
      <w:r w:rsidR="00BE7261" w:rsidRPr="00FB22AC">
        <w:t>.</w:t>
      </w:r>
      <w:r w:rsidR="00350259">
        <w:t xml:space="preserve"> </w:t>
      </w:r>
      <w:r w:rsidRPr="00FB22AC">
        <w:t xml:space="preserve"> Lender’s address is _______________________________.  Lender is the beneficiary under this Security Instrument.</w:t>
      </w:r>
      <w:r w:rsidR="009A5994" w:rsidRPr="00FB22AC">
        <w:t xml:space="preserve">  The term “Lender” includes any successors and assigns of Lender.</w:t>
      </w:r>
      <w:r w:rsidR="00EE09C7" w:rsidRPr="00FB22AC">
        <w:t xml:space="preserve"> </w:t>
      </w:r>
    </w:p>
    <w:p w14:paraId="530788D5" w14:textId="24BD0834" w:rsidR="006F05F6" w:rsidRDefault="00551637" w:rsidP="00551637">
      <w:pPr>
        <w:overflowPunct w:val="0"/>
        <w:autoSpaceDE w:val="0"/>
        <w:autoSpaceDN w:val="0"/>
        <w:adjustRightInd w:val="0"/>
        <w:jc w:val="both"/>
        <w:textAlignment w:val="baseline"/>
      </w:pPr>
      <w:r>
        <w:rPr>
          <w:b/>
        </w:rPr>
        <w:t xml:space="preserve">(C) </w:t>
      </w:r>
      <w:r w:rsidR="000D15AC">
        <w:rPr>
          <w:b/>
        </w:rPr>
        <w:tab/>
      </w:r>
      <w:r w:rsidR="006F05F6">
        <w:rPr>
          <w:b/>
        </w:rPr>
        <w:t xml:space="preserve">“Trustee” </w:t>
      </w:r>
      <w:r w:rsidR="006F05F6">
        <w:t>is ________________. Trustee resides at ______________________ County, West Virginia.</w:t>
      </w:r>
      <w:r w:rsidR="005E0FB7">
        <w:t xml:space="preserve">  The term “Trustee” includes any </w:t>
      </w:r>
      <w:r w:rsidR="00645F9F">
        <w:t>substitute/</w:t>
      </w:r>
      <w:r w:rsidR="005E0FB7">
        <w:t>successor Trustee.</w:t>
      </w:r>
    </w:p>
    <w:p w14:paraId="6319378E" w14:textId="77777777" w:rsidR="006F1C2F" w:rsidRPr="00FB22AC" w:rsidRDefault="006F1C2F" w:rsidP="00090837">
      <w:pPr>
        <w:widowControl/>
        <w:jc w:val="both"/>
        <w:rPr>
          <w:b/>
        </w:rPr>
      </w:pPr>
    </w:p>
    <w:p w14:paraId="59753D2B" w14:textId="77777777" w:rsidR="006F1C2F" w:rsidRPr="00D20315" w:rsidRDefault="006F1C2F" w:rsidP="00090837">
      <w:pPr>
        <w:widowControl/>
        <w:jc w:val="both"/>
        <w:rPr>
          <w:b/>
        </w:rPr>
      </w:pPr>
      <w:r w:rsidRPr="00D20315">
        <w:rPr>
          <w:b/>
        </w:rPr>
        <w:t xml:space="preserve">Documents </w:t>
      </w:r>
    </w:p>
    <w:p w14:paraId="01B87AC2" w14:textId="77777777" w:rsidR="006F1C2F" w:rsidRPr="00FB22AC" w:rsidRDefault="006F1C2F" w:rsidP="00090837">
      <w:pPr>
        <w:widowControl/>
        <w:jc w:val="both"/>
        <w:rPr>
          <w:b/>
        </w:rPr>
      </w:pPr>
    </w:p>
    <w:p w14:paraId="1D4A19AE" w14:textId="255D6162" w:rsidR="0005681E" w:rsidRDefault="0005681E" w:rsidP="0005681E">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3130D2">
        <w:t>each</w:t>
      </w:r>
      <w:r w:rsidR="003130D2" w:rsidRPr="00A91583">
        <w:t xml:space="preserve"> </w:t>
      </w:r>
      <w:r w:rsidRPr="00A91583">
        <w:t xml:space="preserve">Borrower who </w:t>
      </w:r>
      <w:r w:rsidR="003130D2">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3130D2">
        <w:t xml:space="preserve">evidences the legal obligation of </w:t>
      </w:r>
      <w:r w:rsidRPr="00A91583">
        <w:t xml:space="preserve">each </w:t>
      </w:r>
      <w:r>
        <w:t>Borrower</w:t>
      </w:r>
      <w:r w:rsidRPr="00A91583">
        <w:t xml:space="preserve"> who </w:t>
      </w:r>
      <w:r w:rsidR="003130D2">
        <w:t xml:space="preserve">signed </w:t>
      </w:r>
      <w:r w:rsidRPr="00A91583">
        <w:t>the Note</w:t>
      </w:r>
      <w:r>
        <w:t xml:space="preserve"> </w:t>
      </w:r>
      <w:r w:rsidR="003130D2">
        <w:t xml:space="preserve">to pay </w:t>
      </w:r>
      <w:r>
        <w:t xml:space="preserve">Lender 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w:t>
      </w:r>
      <w:r w:rsidR="00645F9F">
        <w:t xml:space="preserve">, </w:t>
      </w:r>
      <w:r>
        <w:t>_______.</w:t>
      </w:r>
    </w:p>
    <w:p w14:paraId="3EC7DA57" w14:textId="53E3AED2" w:rsidR="00F31EFE" w:rsidRDefault="003B670A" w:rsidP="009A2EB6">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w:t>
      </w:r>
      <w:r w:rsidR="00705E55" w:rsidRPr="00FB22AC">
        <w:rPr>
          <w:b/>
        </w:rPr>
        <w:t>E</w:t>
      </w:r>
      <w:r w:rsidRPr="00FB22AC">
        <w:rPr>
          <w:b/>
        </w:rPr>
        <w:t>)</w:t>
      </w:r>
      <w:r w:rsidRPr="00FB22AC">
        <w:t xml:space="preserve">  </w:t>
      </w:r>
      <w:r w:rsidR="000D0663">
        <w:tab/>
      </w:r>
      <w:r w:rsidRPr="00FB22AC">
        <w:rPr>
          <w:b/>
        </w:rPr>
        <w:t xml:space="preserve">“Riders” </w:t>
      </w:r>
      <w:r w:rsidRPr="00FB22AC">
        <w:t xml:space="preserve">means all Riders to this Security Instrument that are </w:t>
      </w:r>
      <w:r w:rsidR="007D390E" w:rsidRPr="00FB22AC">
        <w:t>signed</w:t>
      </w:r>
      <w:r w:rsidRPr="00FB22AC">
        <w:t xml:space="preserve"> by Borrower.  </w:t>
      </w:r>
      <w:bookmarkStart w:id="1" w:name="_Hlk14768659"/>
      <w:r w:rsidR="00657654">
        <w:t xml:space="preserve">All such Riders are incorporated into and deemed to be a part of this Security Instrument.  </w:t>
      </w:r>
      <w:bookmarkEnd w:id="1"/>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16A84CFE" w14:textId="77777777" w:rsidTr="00CD076E">
        <w:tc>
          <w:tcPr>
            <w:tcW w:w="3192" w:type="dxa"/>
            <w:shd w:val="clear" w:color="auto" w:fill="auto"/>
          </w:tcPr>
          <w:p w14:paraId="141019F1" w14:textId="77777777" w:rsidR="00EB6887" w:rsidRPr="00FB22AC" w:rsidRDefault="00EB6887"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48C00053" w14:textId="77777777" w:rsidR="00214E22" w:rsidRPr="00FB22AC" w:rsidRDefault="00214E22" w:rsidP="00214E2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08D95ED3" w14:textId="6C955D36" w:rsidR="002E6FE9" w:rsidRPr="00FB22AC" w:rsidRDefault="007250E2"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161782FF" w14:textId="77777777" w:rsidR="00EB6887" w:rsidRPr="00FB22AC" w:rsidRDefault="00EB6887" w:rsidP="00CD076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1F0928E9" w14:textId="77777777" w:rsidR="002E6FE9" w:rsidRPr="00FB22AC" w:rsidRDefault="002E6FE9" w:rsidP="00CD076E">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3D7335EE" w14:textId="045D40DF" w:rsidR="00214E22" w:rsidRPr="00FB22AC" w:rsidRDefault="00214E22" w:rsidP="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07E8C9A6" w14:textId="77777777" w:rsidR="002E6FE9" w:rsidRPr="00FB22AC" w:rsidRDefault="002E6FE9" w:rsidP="00CD076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088CA526" w14:textId="77777777" w:rsidR="00214E22" w:rsidRPr="00FB22AC" w:rsidRDefault="00214E22" w:rsidP="00214E2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519E69DD" w14:textId="02F07761" w:rsidR="003B670A" w:rsidRPr="00FB22AC" w:rsidRDefault="003B670A" w:rsidP="003B670A">
      <w:pPr>
        <w:widowControl/>
        <w:jc w:val="both"/>
      </w:pPr>
      <w:r w:rsidRPr="00FB22AC">
        <w:rPr>
          <w:b/>
        </w:rPr>
        <w:lastRenderedPageBreak/>
        <w:t>(</w:t>
      </w:r>
      <w:r w:rsidR="00705E55" w:rsidRPr="00FB22AC">
        <w:rPr>
          <w:b/>
        </w:rPr>
        <w:t>F</w:t>
      </w:r>
      <w:r w:rsidRPr="00FB22AC">
        <w:rPr>
          <w:b/>
        </w:rPr>
        <w:t>)</w:t>
      </w:r>
      <w:r w:rsidRPr="00FB22AC">
        <w:t xml:space="preserve">  </w:t>
      </w:r>
      <w:r w:rsidR="000D15AC">
        <w:tab/>
      </w:r>
      <w:r w:rsidRPr="00FB22AC">
        <w:rPr>
          <w:b/>
        </w:rPr>
        <w:t>“Security Instrument”</w:t>
      </w:r>
      <w:r w:rsidRPr="00FB22AC">
        <w:t xml:space="preserve"> means this document, which is dated ________________________, _______, together with all Riders to this document.</w:t>
      </w:r>
    </w:p>
    <w:p w14:paraId="455028F6"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F4051DD" w14:textId="77777777" w:rsidR="00145A20" w:rsidRPr="00FB22AC" w:rsidRDefault="00145A20"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r w:rsidRPr="00FB22AC">
        <w:rPr>
          <w:b/>
          <w:u w:val="single"/>
        </w:rPr>
        <w:t>Additional Definitions</w:t>
      </w:r>
    </w:p>
    <w:p w14:paraId="519165B9" w14:textId="77777777" w:rsidR="00162877" w:rsidRPr="00FB22AC" w:rsidRDefault="00162877"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51F84D43" w14:textId="6E4C5313" w:rsidR="00F31EFE" w:rsidRDefault="002F467F" w:rsidP="009A2EB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Pr="00FB22AC">
        <w:t xml:space="preserve">  </w:t>
      </w:r>
      <w:r w:rsidR="00D20315">
        <w:tab/>
      </w:r>
      <w:r w:rsidRPr="00FB22AC">
        <w:rPr>
          <w:b/>
        </w:rPr>
        <w:t xml:space="preserve">“Applicable Law” </w:t>
      </w:r>
      <w:r w:rsidRPr="00FB22AC">
        <w:t>means all controlling applicable federal, state</w:t>
      </w:r>
      <w:r w:rsidR="007250E2">
        <w:t>,</w:t>
      </w:r>
      <w:r w:rsidRPr="00FB22AC">
        <w:t xml:space="preserve"> and local statutes, regulations, ordinances</w:t>
      </w:r>
      <w:r w:rsidR="007250E2">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3DB8E220" w14:textId="011BE80F" w:rsidR="00F31EFE" w:rsidRDefault="002F467F" w:rsidP="009A2EB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Pr="00FB22AC">
        <w:t xml:space="preserve">  </w:t>
      </w:r>
      <w:r w:rsidR="00D20315">
        <w:tab/>
      </w:r>
      <w:r w:rsidRPr="00FB22AC">
        <w:rPr>
          <w:b/>
        </w:rPr>
        <w:t xml:space="preserve">“Community Association Dues, Fees, and Assessments” </w:t>
      </w:r>
      <w:r w:rsidRPr="00FB22AC">
        <w:t>means all dues, fees, assessments</w:t>
      </w:r>
      <w:r w:rsidR="007250E2">
        <w:t>,</w:t>
      </w:r>
      <w:r w:rsidRPr="00FB22AC">
        <w:t xml:space="preserve"> and other charges that are imposed on Borrower or the Property by a condominium association,</w:t>
      </w:r>
      <w:r w:rsidR="00A307CA" w:rsidRPr="00FB22AC">
        <w:t xml:space="preserve"> </w:t>
      </w:r>
      <w:r w:rsidRPr="00FB22AC">
        <w:t>homeowners association</w:t>
      </w:r>
      <w:r w:rsidR="007250E2">
        <w:t>,</w:t>
      </w:r>
      <w:r w:rsidRPr="00FB22AC">
        <w:t xml:space="preserve"> or similar organization.</w:t>
      </w:r>
    </w:p>
    <w:p w14:paraId="78C7B6D8" w14:textId="5CBA9654"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(I) </w:t>
      </w:r>
      <w:r>
        <w:rPr>
          <w:b/>
        </w:rPr>
        <w:tab/>
        <w:t xml:space="preserve">“Default” </w:t>
      </w:r>
      <w:r w:rsidRPr="00D16FE5">
        <w:t>means</w:t>
      </w:r>
      <w:r w:rsidR="007250E2">
        <w:t>:</w:t>
      </w:r>
      <w:r w:rsidRPr="00D16FE5">
        <w:t xml:space="preserve"> </w:t>
      </w:r>
      <w:r w:rsidR="003130D2">
        <w:t xml:space="preserve">(i) </w:t>
      </w:r>
      <w:r w:rsidRPr="00D16FE5">
        <w:t xml:space="preserve">the failure to pay </w:t>
      </w:r>
      <w:r w:rsidR="007547E2">
        <w:t xml:space="preserve">any </w:t>
      </w:r>
      <w:r w:rsidRPr="00D16FE5">
        <w:t xml:space="preserve">Periodic Payment </w:t>
      </w:r>
      <w:r w:rsidR="003130D2">
        <w:t xml:space="preserve">or any other amount secured by this Security Instrument </w:t>
      </w:r>
      <w:r w:rsidRPr="00D16FE5">
        <w:t>on the date it is due</w:t>
      </w:r>
      <w:r w:rsidR="007250E2">
        <w:t>;</w:t>
      </w:r>
      <w:r w:rsidRPr="00D16FE5">
        <w:t xml:space="preserve"> </w:t>
      </w:r>
      <w:r w:rsidR="003130D2">
        <w:t xml:space="preserve">(ii) </w:t>
      </w:r>
      <w:r w:rsidRPr="00D16FE5">
        <w:t xml:space="preserve">a breach of any </w:t>
      </w:r>
      <w:r w:rsidR="003130D2">
        <w:t xml:space="preserve">representation, warranty, </w:t>
      </w:r>
      <w:r w:rsidRPr="00D16FE5">
        <w:t>covenant</w:t>
      </w:r>
      <w:r w:rsidR="003130D2">
        <w:t>,</w:t>
      </w:r>
      <w:r w:rsidRPr="00D16FE5">
        <w:t xml:space="preserve"> </w:t>
      </w:r>
      <w:r w:rsidR="003130D2">
        <w:t>obligation</w:t>
      </w:r>
      <w:r w:rsidR="007250E2">
        <w:t>,</w:t>
      </w:r>
      <w:r w:rsidR="003130D2">
        <w:t xml:space="preserve"> </w:t>
      </w:r>
      <w:r w:rsidRPr="00D16FE5">
        <w:t>or agreement in this Security Instrument</w:t>
      </w:r>
      <w:r w:rsidR="007250E2">
        <w:t>;</w:t>
      </w:r>
      <w:r w:rsidR="003130D2">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7250E2">
        <w:t>;</w:t>
      </w:r>
      <w:r w:rsidR="003130D2">
        <w:t xml:space="preserve"> or (iv) any action or proceeding described in Section 12(</w:t>
      </w:r>
      <w:r w:rsidR="00657654">
        <w:t>e</w:t>
      </w:r>
      <w:r w:rsidR="003130D2">
        <w:t>)</w:t>
      </w:r>
      <w:r w:rsidRPr="00D16FE5">
        <w:t>.</w:t>
      </w:r>
    </w:p>
    <w:p w14:paraId="20BE78C7" w14:textId="725E8BBB" w:rsidR="00F31EFE" w:rsidRDefault="002F467F" w:rsidP="009A2EB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Pr="00FB22AC">
        <w:t xml:space="preserve">  </w:t>
      </w:r>
      <w:r w:rsidR="000D0663">
        <w:tab/>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3130D2">
        <w:t xml:space="preserve">such </w:t>
      </w:r>
      <w:r w:rsidR="00145A20" w:rsidRPr="00FB22AC">
        <w:t>financial institution</w:t>
      </w:r>
      <w:r w:rsidRPr="00FB22AC">
        <w:t>, wire transfers, and automated clearinghouse transfers.</w:t>
      </w:r>
    </w:p>
    <w:p w14:paraId="462C2AF5" w14:textId="77777777"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 xml:space="preserve">)  </w:t>
      </w:r>
      <w:r w:rsidR="000D0663">
        <w:rPr>
          <w:b/>
        </w:rPr>
        <w:tab/>
      </w:r>
      <w:r w:rsidRPr="00FB22AC">
        <w:rPr>
          <w:b/>
        </w:rPr>
        <w:t>“Electronic Signature”</w:t>
      </w:r>
      <w:r w:rsidRPr="00FB22AC">
        <w:t xml:space="preserve"> means an “Electronic Signature” as defined in the UETA or E-SIGN, as applicable.</w:t>
      </w:r>
    </w:p>
    <w:p w14:paraId="2778C97B" w14:textId="3023885C" w:rsidR="00F758BE" w:rsidRPr="00FB22AC" w:rsidRDefault="00F758BE" w:rsidP="00F758B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 xml:space="preserve">)  </w:t>
      </w:r>
      <w:r w:rsidR="000D0663">
        <w:rPr>
          <w:b/>
        </w:rPr>
        <w:tab/>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p>
    <w:p w14:paraId="5FD62A4E" w14:textId="574AA695" w:rsidR="002F467F" w:rsidRPr="00FB22AC"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Pr="00FB22AC">
        <w:t xml:space="preserve">  </w:t>
      </w:r>
      <w:r w:rsidR="000D0663">
        <w:tab/>
      </w:r>
      <w:r w:rsidRPr="00FB22AC">
        <w:rPr>
          <w:b/>
        </w:rPr>
        <w:t xml:space="preserve">“Escrow Items” </w:t>
      </w:r>
      <w:r w:rsidRPr="00FB22AC">
        <w:t>means</w:t>
      </w:r>
      <w:r w:rsidR="007250E2">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7250E2">
        <w:t>;</w:t>
      </w:r>
      <w:r w:rsidR="00795687" w:rsidRPr="00FB22AC">
        <w:t xml:space="preserve"> (</w:t>
      </w:r>
      <w:r w:rsidR="00705E55" w:rsidRPr="00FB22AC">
        <w:t>ii</w:t>
      </w:r>
      <w:r w:rsidR="00795687" w:rsidRPr="00FB22AC">
        <w:t>) leasehold payments or ground rents on the Property, if any</w:t>
      </w:r>
      <w:r w:rsidR="007250E2">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7250E2">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7250E2">
        <w:t>;</w:t>
      </w:r>
      <w:r w:rsidR="00795687" w:rsidRPr="00FB22AC">
        <w:t xml:space="preserve"> and (</w:t>
      </w:r>
      <w:r w:rsidR="00705E55" w:rsidRPr="00FB22AC">
        <w:t>v</w:t>
      </w:r>
      <w:r w:rsidR="00795687" w:rsidRPr="00FB22AC">
        <w:t>)</w:t>
      </w:r>
      <w:r w:rsidR="007E4482" w:rsidRPr="00FB22AC">
        <w:t xml:space="preserve"> Community Association Dues, Fees</w:t>
      </w:r>
      <w:r w:rsidR="007250E2">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05681E">
        <w:t xml:space="preserve">Loan closing </w:t>
      </w:r>
      <w:r w:rsidR="00795687" w:rsidRPr="00FB22AC">
        <w:t xml:space="preserve">or at any time during the </w:t>
      </w:r>
      <w:r w:rsidR="00E33F8F" w:rsidRPr="00FB22AC">
        <w:t>L</w:t>
      </w:r>
      <w:r w:rsidR="00795687" w:rsidRPr="00FB22AC">
        <w:t>oan term</w:t>
      </w:r>
      <w:r w:rsidR="007E4482" w:rsidRPr="00FB22AC">
        <w:t>.</w:t>
      </w:r>
    </w:p>
    <w:p w14:paraId="3621DC23" w14:textId="77777777" w:rsidR="00DE58F0" w:rsidRPr="00FB22AC" w:rsidRDefault="00DE58F0" w:rsidP="00090837">
      <w:pPr>
        <w:widowControl/>
        <w:jc w:val="both"/>
      </w:pPr>
      <w:r w:rsidRPr="00FB22AC">
        <w:rPr>
          <w:b/>
        </w:rPr>
        <w:t>(</w:t>
      </w:r>
      <w:r w:rsidR="00D16FE5">
        <w:rPr>
          <w:b/>
        </w:rPr>
        <w:t>N</w:t>
      </w:r>
      <w:r w:rsidRPr="00FB22AC">
        <w:rPr>
          <w:b/>
        </w:rPr>
        <w:t>)</w:t>
      </w:r>
      <w:r w:rsidRPr="00FB22AC">
        <w:t xml:space="preserve">  </w:t>
      </w:r>
      <w:r w:rsidR="000D0663">
        <w:tab/>
      </w:r>
      <w:r w:rsidRPr="00FB22AC">
        <w:rPr>
          <w:b/>
        </w:rPr>
        <w:t xml:space="preserve">“Loan” </w:t>
      </w:r>
      <w:r w:rsidRPr="00FB22AC">
        <w:t xml:space="preserve">means the debt </w:t>
      </w:r>
      <w:r w:rsidR="00416685">
        <w:t xml:space="preserve">obligation </w:t>
      </w:r>
      <w:r w:rsidRPr="00FB22AC">
        <w:t>evidenced by the Note, plus interest, any prepayment charges</w:t>
      </w:r>
      <w:r w:rsidR="00416685">
        <w:t>,</w:t>
      </w:r>
      <w:r w:rsidRPr="00FB22AC">
        <w:t xml:space="preserve"> </w:t>
      </w:r>
      <w:r w:rsidR="00416685">
        <w:t xml:space="preserve">costs, expenses, </w:t>
      </w:r>
      <w:r w:rsidRPr="00FB22AC">
        <w:t>and late charges due under the Note, and all sums due under this Security Instrument, plus interest.</w:t>
      </w:r>
    </w:p>
    <w:p w14:paraId="4C06F079" w14:textId="65E59464" w:rsidR="00436BCF" w:rsidRPr="00FB22AC" w:rsidRDefault="002621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 xml:space="preserve">)  </w:t>
      </w:r>
      <w:r w:rsidR="000D0663">
        <w:rPr>
          <w:b/>
        </w:rPr>
        <w:tab/>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receive Borrower’s Periodic Payments</w:t>
      </w:r>
      <w:r w:rsidR="00645F9F">
        <w:t xml:space="preserve"> and any other payments made by Borrower, </w:t>
      </w:r>
      <w:r w:rsidR="00A0572C" w:rsidRPr="00FB22AC">
        <w:t xml:space="preserve">and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41442FEB" w14:textId="1F9F65FE" w:rsidR="00F31EFE" w:rsidRDefault="002F467F" w:rsidP="009A2EB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Pr="00FB22AC">
        <w:t xml:space="preserve"> </w:t>
      </w:r>
      <w:r w:rsidR="000D0663">
        <w:tab/>
      </w:r>
      <w:r w:rsidRPr="00FB22AC">
        <w:rPr>
          <w:b/>
        </w:rPr>
        <w:t xml:space="preserve">“Miscellaneous Proceeds” </w:t>
      </w:r>
      <w:r w:rsidRPr="00FB22AC">
        <w:t xml:space="preserve">means any compensation, settlement, award of damages, or proceeds paid by any third party (other than insurance proceeds paid under the coverages described </w:t>
      </w:r>
      <w:r w:rsidRPr="00FB22AC">
        <w:lastRenderedPageBreak/>
        <w:t>in Section 5) for: (i) damage to, or destruction of, the Property; (ii)</w:t>
      </w:r>
      <w:r w:rsidR="00C06C6D">
        <w:t xml:space="preserve"> </w:t>
      </w:r>
      <w:r w:rsidRPr="00FB22AC">
        <w:t>condemnation or other taking of all or any part of the Property; (iii)</w:t>
      </w:r>
      <w:r w:rsidR="00C06C6D">
        <w:t xml:space="preserve"> </w:t>
      </w:r>
      <w:r w:rsidRPr="00FB22AC">
        <w:t>conveyance in lieu of condemnation; or (iv)</w:t>
      </w:r>
      <w:r w:rsidR="00C06C6D">
        <w:t xml:space="preserve"> </w:t>
      </w:r>
      <w:r w:rsidRPr="00FB22AC">
        <w:t>misrepresentations of, or omissions as to, the value and/or condition of the Property.</w:t>
      </w:r>
    </w:p>
    <w:p w14:paraId="6FEF1BAA" w14:textId="77777777" w:rsidR="00F31EFE" w:rsidRDefault="002F467F" w:rsidP="009A2EB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Pr="00FB22AC">
        <w:t xml:space="preserve">  </w:t>
      </w:r>
      <w:r w:rsidR="000D0663">
        <w:tab/>
      </w:r>
      <w:r w:rsidRPr="00FB22AC">
        <w:rPr>
          <w:b/>
        </w:rPr>
        <w:t xml:space="preserve">“Mortgage Insurance” </w:t>
      </w:r>
      <w:r w:rsidRPr="00FB22AC">
        <w:t xml:space="preserve">means insurance protecting Lender against the nonpayment of, or </w:t>
      </w:r>
      <w:r w:rsidR="00D16FE5">
        <w:t>D</w:t>
      </w:r>
      <w:r w:rsidRPr="00FB22AC">
        <w:t>efault on, the Loan.</w:t>
      </w:r>
    </w:p>
    <w:p w14:paraId="3D42B1BD" w14:textId="621C40C2" w:rsidR="00F31EFE" w:rsidRDefault="005F33B0" w:rsidP="009A2EB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71A87" w:rsidDel="005F33B0">
        <w:rPr>
          <w:rFonts w:eastAsia="SimSun"/>
          <w:b/>
          <w:snapToGrid/>
          <w:szCs w:val="24"/>
        </w:rPr>
        <w:t xml:space="preserve"> </w:t>
      </w:r>
      <w:r w:rsidR="002F467F" w:rsidRPr="00FB22AC">
        <w:rPr>
          <w:b/>
        </w:rPr>
        <w:t>(</w:t>
      </w:r>
      <w:r w:rsidR="00CB2284">
        <w:rPr>
          <w:b/>
        </w:rPr>
        <w:t>R</w:t>
      </w:r>
      <w:r w:rsidR="002F467F" w:rsidRPr="00FB22AC">
        <w:rPr>
          <w:b/>
        </w:rPr>
        <w:t>)</w:t>
      </w:r>
      <w:r w:rsidR="002F467F" w:rsidRPr="00FB22AC">
        <w:t xml:space="preserve">  </w:t>
      </w:r>
      <w:r w:rsidR="000D0663">
        <w:tab/>
      </w:r>
      <w:r w:rsidR="002F467F" w:rsidRPr="00FB22AC">
        <w:rPr>
          <w:b/>
        </w:rPr>
        <w:t xml:space="preserve">“Periodic Payment” </w:t>
      </w:r>
      <w:r w:rsidR="002F467F" w:rsidRPr="00FB22AC">
        <w:t>means the regularly scheduled amount due for (i) principal and interest under the Note, plus (ii) any amounts under Section 3.</w:t>
      </w:r>
    </w:p>
    <w:p w14:paraId="42A9698A" w14:textId="70ED3C0C" w:rsidR="00705E55" w:rsidRPr="00FB22AC" w:rsidRDefault="00705E55" w:rsidP="00705E55">
      <w:pPr>
        <w:widowControl/>
        <w:jc w:val="both"/>
      </w:pPr>
      <w:r w:rsidRPr="00FB22AC">
        <w:rPr>
          <w:b/>
        </w:rPr>
        <w:t>(</w:t>
      </w:r>
      <w:r w:rsidR="00CB2284">
        <w:rPr>
          <w:b/>
        </w:rPr>
        <w:t>S</w:t>
      </w:r>
      <w:r w:rsidRPr="00FB22AC">
        <w:rPr>
          <w:b/>
        </w:rPr>
        <w:t>)</w:t>
      </w:r>
      <w:r w:rsidRPr="00FB22AC">
        <w:t xml:space="preserve">  </w:t>
      </w:r>
      <w:r w:rsidR="0054338C">
        <w:tab/>
      </w:r>
      <w:r w:rsidRPr="00FB22AC">
        <w:rPr>
          <w:b/>
        </w:rPr>
        <w:t xml:space="preserve">“Property” </w:t>
      </w:r>
      <w:r w:rsidRPr="00FB22AC">
        <w:t>means the property described below under the heading “</w:t>
      </w:r>
      <w:r w:rsidRPr="00FB22AC">
        <w:rPr>
          <w:caps/>
        </w:rPr>
        <w:t>Transfer of Rights in the Property.”</w:t>
      </w:r>
    </w:p>
    <w:p w14:paraId="7842B0B7" w14:textId="45A69154" w:rsidR="00416685" w:rsidRPr="00416685" w:rsidRDefault="002F467F" w:rsidP="009A2EB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CB2284">
        <w:rPr>
          <w:b/>
        </w:rPr>
        <w:t>T</w:t>
      </w:r>
      <w:r w:rsidRPr="00FB22AC">
        <w:rPr>
          <w:b/>
        </w:rPr>
        <w:t>)</w:t>
      </w:r>
      <w:r w:rsidRPr="00FB22AC">
        <w:t xml:space="preserve">  </w:t>
      </w:r>
      <w:r w:rsidR="000D0663">
        <w:tab/>
      </w:r>
      <w:r w:rsidR="00416685">
        <w:rPr>
          <w:b/>
        </w:rPr>
        <w:t>“Rents”</w:t>
      </w:r>
      <w:r w:rsidR="00416685">
        <w:t xml:space="preserve"> means all amounts received by or due Borrower in connection with </w:t>
      </w:r>
      <w:r w:rsidR="00645F9F">
        <w:t xml:space="preserve">the </w:t>
      </w:r>
      <w:r w:rsidR="00416685">
        <w:t>lease</w:t>
      </w:r>
      <w:r w:rsidR="00645F9F">
        <w:t>, use</w:t>
      </w:r>
      <w:r w:rsidR="007250E2">
        <w:t>,</w:t>
      </w:r>
      <w:r w:rsidR="00645F9F">
        <w:t xml:space="preserve"> and/or occupancy</w:t>
      </w:r>
      <w:r w:rsidR="00416685">
        <w:t xml:space="preserve"> of the Property</w:t>
      </w:r>
      <w:r w:rsidR="00645F9F">
        <w:t xml:space="preserve"> by a party other than Borrower</w:t>
      </w:r>
      <w:r w:rsidR="00416685">
        <w:t>.</w:t>
      </w:r>
    </w:p>
    <w:p w14:paraId="318257AA" w14:textId="34F60283" w:rsidR="00F31EFE" w:rsidRDefault="00416685" w:rsidP="009A2EB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CB2284">
        <w:rPr>
          <w:b/>
        </w:rPr>
        <w:t>U</w:t>
      </w:r>
      <w:r>
        <w:rPr>
          <w:b/>
        </w:rPr>
        <w:t>)</w:t>
      </w:r>
      <w:r>
        <w:rPr>
          <w:b/>
        </w:rPr>
        <w:tab/>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1743B2" w:rsidRPr="009A2EB6">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05681E">
        <w:t xml:space="preserve">When </w:t>
      </w:r>
      <w:r w:rsidR="002F467F" w:rsidRPr="00FB22AC">
        <w:t xml:space="preserve">used in this Security Instrument, “RESPA” refers to all requirements and restrictions that </w:t>
      </w:r>
      <w:r w:rsidR="0005681E">
        <w:t xml:space="preserve">would apply </w:t>
      </w:r>
      <w:r w:rsidR="002F467F" w:rsidRPr="00FB22AC">
        <w:t>to a “federally related mortgage loan” even if the Loan does not qualify as a “federally related mortgage loan” under RESPA.</w:t>
      </w:r>
    </w:p>
    <w:p w14:paraId="7069DFE9" w14:textId="53D17298" w:rsidR="00F31EFE" w:rsidRDefault="002F467F" w:rsidP="009A2EB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V</w:t>
      </w:r>
      <w:r w:rsidRPr="00FB22AC">
        <w:rPr>
          <w:b/>
        </w:rPr>
        <w:t>)</w:t>
      </w:r>
      <w:r w:rsidRPr="00FB22AC">
        <w:t xml:space="preserve">  </w:t>
      </w:r>
      <w:r w:rsidR="000D0663">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28BFCE9A" w14:textId="25261746" w:rsidR="005C1CD5" w:rsidRPr="00FB22AC" w:rsidRDefault="005C1CD5" w:rsidP="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W</w:t>
      </w:r>
      <w:r w:rsidRPr="00FB22AC">
        <w:rPr>
          <w:b/>
        </w:rPr>
        <w:t xml:space="preserve">)  </w:t>
      </w:r>
      <w:r w:rsidR="000D0663">
        <w:rPr>
          <w:b/>
        </w:rPr>
        <w:tab/>
      </w:r>
      <w:r w:rsidRPr="00FB22AC">
        <w:rPr>
          <w:b/>
        </w:rPr>
        <w:t>“UETA”</w:t>
      </w:r>
      <w:r w:rsidRPr="00FB22AC">
        <w:t xml:space="preserve"> means the Uniform Electronic Transactions Act, as enacted by the jurisdiction in which the Property is located</w:t>
      </w:r>
      <w:r w:rsidR="00485EA3" w:rsidRPr="00FB22AC">
        <w:t xml:space="preserve">, as </w:t>
      </w:r>
      <w:r w:rsidR="00416685">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r w:rsidR="0031730B" w:rsidRPr="00FB22AC">
        <w:t xml:space="preserve"> </w:t>
      </w:r>
    </w:p>
    <w:p w14:paraId="6165C595" w14:textId="060830F2" w:rsidR="000D15AC" w:rsidRDefault="000D15AC">
      <w:pPr>
        <w:widowControl/>
      </w:pPr>
      <w:r>
        <w:br w:type="page"/>
      </w:r>
    </w:p>
    <w:p w14:paraId="034A7614" w14:textId="77777777" w:rsidR="005C1CD5" w:rsidRPr="00FB22AC"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859C497" w14:textId="77777777" w:rsidR="00F31EFE" w:rsidRDefault="00144496" w:rsidP="009A2EB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46D79811" w14:textId="77777777" w:rsidR="00F31EFE" w:rsidRDefault="00F31EFE" w:rsidP="009A2EB6">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57F19B64" w14:textId="073BD2F4" w:rsidR="002D7F74" w:rsidRDefault="001743B2" w:rsidP="00820807">
      <w:pPr>
        <w:jc w:val="both"/>
        <w:rPr>
          <w:snapToGrid/>
          <w:sz w:val="20"/>
        </w:rPr>
      </w:pPr>
      <w:r w:rsidRPr="009A2EB6">
        <w:t>This Security Instrument secures to Lender (i) the repayment of the Loan, and all renewals, extensions</w:t>
      </w:r>
      <w:r w:rsidR="007250E2">
        <w:t>,</w:t>
      </w:r>
      <w:r w:rsidRPr="009A2EB6">
        <w:t xml:space="preserve"> and modifications of the Note</w:t>
      </w:r>
      <w:r w:rsidR="007250E2">
        <w:t>,</w:t>
      </w:r>
      <w:r w:rsidRPr="009A2EB6">
        <w:t xml:space="preserve"> and (ii) the performance of Borrower’s covenants and agreements under this Security Instrument and the Note.  For this purpose, Borrower irrevocably grants and conveys to Trustee, in trust, with power of sale, the following described property located in the </w:t>
      </w:r>
    </w:p>
    <w:p w14:paraId="6AE335A6" w14:textId="77777777" w:rsidR="002D7F74" w:rsidRPr="00820807" w:rsidRDefault="002D7F74" w:rsidP="00820807">
      <w:pPr>
        <w:jc w:val="both"/>
        <w:rPr>
          <w:spacing w:val="4"/>
        </w:rPr>
      </w:pPr>
      <w:r>
        <w:rPr>
          <w:spacing w:val="4"/>
        </w:rPr>
        <w:t>_</w:t>
      </w:r>
      <w:r w:rsidR="006F05F6">
        <w:rPr>
          <w:spacing w:val="4"/>
        </w:rPr>
        <w:t>______________________________________</w:t>
      </w:r>
      <w:r>
        <w:rPr>
          <w:spacing w:val="4"/>
        </w:rPr>
        <w:t xml:space="preserve"> of _________________________________:</w:t>
      </w:r>
    </w:p>
    <w:p w14:paraId="298E17D8" w14:textId="77777777" w:rsidR="002F467F" w:rsidRPr="00820807" w:rsidRDefault="002D7F74" w:rsidP="002D7F74">
      <w:pPr>
        <w:tabs>
          <w:tab w:val="left" w:pos="2160"/>
          <w:tab w:val="center" w:pos="6480"/>
        </w:tabs>
        <w:jc w:val="both"/>
      </w:pPr>
      <w:r>
        <w:t xml:space="preserve">               </w:t>
      </w:r>
      <w:r w:rsidR="002F467F" w:rsidRPr="00820807">
        <w:t>[Type of Recording Jurisdiction]</w:t>
      </w:r>
      <w:r>
        <w:t xml:space="preserve">  </w:t>
      </w:r>
      <w:r w:rsidR="006F05F6">
        <w:tab/>
      </w:r>
      <w:r>
        <w:t xml:space="preserve">                        </w:t>
      </w:r>
      <w:r w:rsidR="002F467F" w:rsidRPr="00820807">
        <w:t>[Name of Recording Jurisdiction]</w:t>
      </w:r>
    </w:p>
    <w:p w14:paraId="4B357ABB" w14:textId="77777777" w:rsidR="00F31EFE" w:rsidRDefault="00F31EFE" w:rsidP="009A2EB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DB239CA" w14:textId="77777777" w:rsidR="00F31EFE" w:rsidRDefault="00F31EFE" w:rsidP="009A2EB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95FDCC4" w14:textId="77777777" w:rsidR="00F31EFE" w:rsidRDefault="00F31EFE" w:rsidP="009A2EB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DA511A4" w14:textId="77777777" w:rsidR="00F31EFE" w:rsidRDefault="00F31EFE" w:rsidP="009A2EB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0A26A2B" w14:textId="77777777" w:rsidR="00F31EFE" w:rsidRDefault="00F31EFE" w:rsidP="009A2EB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1CF9FD4" w14:textId="77777777" w:rsidR="00F31EFE" w:rsidRDefault="00F31EFE" w:rsidP="009A2EB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533684C" w14:textId="77777777" w:rsidR="00F31EFE" w:rsidRDefault="00F31EFE" w:rsidP="009A2EB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035151C" w14:textId="77777777" w:rsidR="00F31EFE" w:rsidRDefault="00F31EFE" w:rsidP="009A2EB6">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F77A36B" w14:textId="77777777" w:rsidR="00DD1920" w:rsidRPr="00820807" w:rsidRDefault="002F467F" w:rsidP="00820807">
      <w:pPr>
        <w:jc w:val="both"/>
      </w:pPr>
      <w:r w:rsidRPr="00FB22AC">
        <w:t>which currently has the address of</w:t>
      </w:r>
      <w:r w:rsidR="00E813E9">
        <w:t xml:space="preserve"> </w:t>
      </w:r>
      <w:r w:rsidR="006F05F6">
        <w:t>_______________________________________________</w:t>
      </w:r>
    </w:p>
    <w:p w14:paraId="2BC52E51" w14:textId="77777777" w:rsidR="00DD1920" w:rsidRPr="00820807" w:rsidRDefault="006F05F6" w:rsidP="00820807">
      <w:pPr>
        <w:tabs>
          <w:tab w:val="center" w:pos="6390"/>
        </w:tabs>
      </w:pPr>
      <w:r>
        <w:tab/>
      </w:r>
      <w:r w:rsidR="00DD1920" w:rsidRPr="00820807">
        <w:t>[Street]</w:t>
      </w:r>
    </w:p>
    <w:p w14:paraId="468EA960" w14:textId="77777777" w:rsidR="00DD1920" w:rsidRPr="00820807" w:rsidRDefault="006F05F6" w:rsidP="00820807">
      <w:r>
        <w:t>___________________________, West Virginia ___________________</w:t>
      </w:r>
      <w:r w:rsidR="00DD1920" w:rsidRPr="00820807">
        <w:t xml:space="preserve"> (“Property Address</w:t>
      </w:r>
      <w:r w:rsidR="00E813E9">
        <w:t>”)</w:t>
      </w:r>
      <w:r w:rsidR="0005681E">
        <w:t>;</w:t>
      </w:r>
    </w:p>
    <w:p w14:paraId="6A049A72" w14:textId="77777777" w:rsidR="002F467F" w:rsidRDefault="00DD1920" w:rsidP="00820807">
      <w:pPr>
        <w:tabs>
          <w:tab w:val="center" w:pos="1530"/>
          <w:tab w:val="center" w:pos="6030"/>
        </w:tabs>
        <w:jc w:val="both"/>
      </w:pPr>
      <w:r w:rsidRPr="00820807">
        <w:tab/>
        <w:t>[City]</w:t>
      </w:r>
      <w:r w:rsidRPr="00820807">
        <w:tab/>
        <w:t>[</w:t>
      </w:r>
      <w:r>
        <w:t>Zip Code]</w:t>
      </w:r>
    </w:p>
    <w:p w14:paraId="4DA5E7B2" w14:textId="77777777" w:rsidR="002D7F74" w:rsidRPr="00FB22AC" w:rsidRDefault="002D7F74" w:rsidP="00820807">
      <w:pPr>
        <w:tabs>
          <w:tab w:val="center" w:pos="1530"/>
          <w:tab w:val="center" w:pos="6030"/>
        </w:tabs>
        <w:jc w:val="both"/>
      </w:pPr>
    </w:p>
    <w:p w14:paraId="70B68129" w14:textId="0ABF4923" w:rsidR="00F31EFE" w:rsidRDefault="002F467F" w:rsidP="009A2EB6">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416685">
        <w:t xml:space="preserve">including replacements and additions to the improvements on such property, </w:t>
      </w:r>
      <w:r w:rsidRPr="00FB22AC">
        <w:t xml:space="preserve">all </w:t>
      </w:r>
      <w:r w:rsidR="00D347BF" w:rsidRPr="00FB22AC">
        <w:t>property rights</w:t>
      </w:r>
      <w:r w:rsidR="00416685">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416685">
        <w:t>,</w:t>
      </w:r>
      <w:r w:rsidR="001A77B0" w:rsidRPr="00FB22AC">
        <w:t xml:space="preserve"> </w:t>
      </w:r>
      <w:r w:rsidRPr="00FB22AC">
        <w:t xml:space="preserve">and fixtures now or </w:t>
      </w:r>
      <w:r w:rsidR="007E4482" w:rsidRPr="00FB22AC">
        <w:t xml:space="preserve">subsequently </w:t>
      </w:r>
      <w:r w:rsidRPr="00FB22AC">
        <w:t>a part of the property</w:t>
      </w:r>
      <w:r w:rsidR="00416685">
        <w:t>.</w:t>
      </w:r>
      <w:r w:rsidRPr="00FB22AC">
        <w:t xml:space="preserve">  All of the foregoing is referred to in this Security Instrument as the “Property.”</w:t>
      </w:r>
    </w:p>
    <w:p w14:paraId="2485F882" w14:textId="77777777" w:rsidR="00F31EFE" w:rsidRDefault="00F31EFE" w:rsidP="009A2EB6">
      <w:pPr>
        <w:widowControl/>
        <w:tabs>
          <w:tab w:val="left" w:pos="0"/>
        </w:tabs>
        <w:jc w:val="both"/>
      </w:pPr>
    </w:p>
    <w:p w14:paraId="429B5B62" w14:textId="6B5CE63B" w:rsidR="006F05F6" w:rsidRDefault="006F05F6">
      <w:pPr>
        <w:ind w:firstLine="720"/>
        <w:jc w:val="both"/>
      </w:pPr>
      <w:r>
        <w:t>IN TRUST FOREVER to secure the payment of the Note which is payable to the order of Lender, the beneficial owner of said Note, at its principal office at the top of this Security Instrument, the residence of said beneficial owner, and to secure also any and all extensions, modifications</w:t>
      </w:r>
      <w:r w:rsidR="007250E2">
        <w:t>,</w:t>
      </w:r>
      <w:r>
        <w:t xml:space="preserve"> and renewals of said Note, or any part thereof, however changed in form, manner or amount, and all other indebtedness of Borrower to Lender or Trustee hereunder.</w:t>
      </w:r>
    </w:p>
    <w:p w14:paraId="5D0D955E" w14:textId="77777777" w:rsidR="006F05F6" w:rsidRDefault="006F05F6">
      <w:pPr>
        <w:ind w:firstLine="720"/>
        <w:jc w:val="both"/>
      </w:pPr>
    </w:p>
    <w:p w14:paraId="6D281E06" w14:textId="5743B9EF" w:rsidR="002F467F" w:rsidRPr="00FB22AC" w:rsidRDefault="002F467F">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7250E2">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 and convey the Property</w:t>
      </w:r>
      <w:r w:rsidR="007250E2">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 </w:t>
      </w:r>
      <w:r w:rsidR="0005681E">
        <w:t xml:space="preserve">and ownership interests </w:t>
      </w:r>
      <w:r w:rsidRPr="00FB22AC">
        <w:t>of record</w:t>
      </w:r>
      <w:r w:rsidR="0005681E">
        <w:t xml:space="preserve"> as of Loan closing</w:t>
      </w:r>
      <w:r w:rsidRPr="00FB22AC">
        <w:t>.</w:t>
      </w:r>
    </w:p>
    <w:p w14:paraId="3714B515" w14:textId="77777777" w:rsidR="00F31EFE" w:rsidRDefault="00F31EFE" w:rsidP="009A2EB6">
      <w:pPr>
        <w:widowControl/>
        <w:tabs>
          <w:tab w:val="left" w:pos="0"/>
        </w:tabs>
        <w:jc w:val="both"/>
      </w:pPr>
    </w:p>
    <w:p w14:paraId="3073A57F" w14:textId="3B3B5D3B" w:rsidR="00F31EFE" w:rsidRDefault="002F467F" w:rsidP="009A2EB6">
      <w:pPr>
        <w:widowControl/>
        <w:tabs>
          <w:tab w:val="left" w:pos="0"/>
        </w:tabs>
        <w:ind w:firstLine="720"/>
        <w:jc w:val="both"/>
      </w:pPr>
      <w:r w:rsidRPr="00FB22AC">
        <w:lastRenderedPageBreak/>
        <w:t xml:space="preserve">THIS SECURITY INSTRUMENT combines uniform covenants for national use </w:t>
      </w:r>
      <w:r w:rsidR="00994A18">
        <w:t xml:space="preserve">with limited variations </w:t>
      </w:r>
      <w:r w:rsidRPr="00FB22AC">
        <w:t xml:space="preserve">and non-uniform covenants </w:t>
      </w:r>
      <w:r w:rsidR="00994A18">
        <w:t>that reflect specific West Virginia state requirements</w:t>
      </w:r>
      <w:r w:rsidRPr="00FB22AC">
        <w:t xml:space="preserve"> to constitute a uniform security instrument covering real property.</w:t>
      </w:r>
    </w:p>
    <w:p w14:paraId="5FA0BBD2" w14:textId="77777777" w:rsidR="00F31EFE" w:rsidRDefault="00F31EFE" w:rsidP="0054338C">
      <w:pPr>
        <w:widowControl/>
        <w:tabs>
          <w:tab w:val="left" w:pos="0"/>
        </w:tabs>
        <w:jc w:val="both"/>
      </w:pPr>
    </w:p>
    <w:p w14:paraId="5664F4F2" w14:textId="77777777" w:rsidR="0054338C" w:rsidRDefault="0054338C" w:rsidP="0054338C">
      <w:pPr>
        <w:widowControl/>
        <w:tabs>
          <w:tab w:val="left" w:pos="0"/>
        </w:tabs>
        <w:ind w:firstLine="720"/>
        <w:jc w:val="both"/>
      </w:pPr>
      <w:r>
        <w:t>UNIFORM COVENANTS.  Borrower and Lender covenant and agree as follows:</w:t>
      </w:r>
    </w:p>
    <w:p w14:paraId="7A15DBD3" w14:textId="5C40D852" w:rsidR="0054338C" w:rsidRDefault="0054338C" w:rsidP="0054338C">
      <w:pPr>
        <w:widowControl/>
        <w:ind w:firstLine="720"/>
        <w:jc w:val="both"/>
      </w:pPr>
      <w:r>
        <w:rPr>
          <w:b/>
          <w:bCs/>
        </w:rPr>
        <w:t xml:space="preserve">1.  Payment of Principal, Interest, Escrow Items, Prepayment Charges, and Late Charges. </w:t>
      </w:r>
      <w:r>
        <w:t xml:space="preserve"> Borrower </w:t>
      </w:r>
      <w:r w:rsidRPr="00A91583">
        <w:t xml:space="preserve">will pay each Periodic Payment when due.  Borrower will </w:t>
      </w:r>
      <w:r w:rsidR="00B15085">
        <w:t xml:space="preserve">also </w:t>
      </w:r>
      <w:r w:rsidRPr="00A91583">
        <w:t>pay</w:t>
      </w:r>
      <w:r>
        <w:t xml:space="preserve"> any prepayment charges and late charges due under the Note</w:t>
      </w:r>
      <w:r w:rsidR="00994A18">
        <w:t>, and any other amounts due under this Security Instrument</w:t>
      </w:r>
      <w:r>
        <w:t xml:space="preserve">.  Payments due under the Note and this Security Instrument </w:t>
      </w:r>
      <w:r w:rsidRPr="00A91583">
        <w:t>must</w:t>
      </w:r>
      <w:r>
        <w:t xml:space="preserve"> be made in U.S. currency.  </w:t>
      </w:r>
      <w:r w:rsidR="00994A18">
        <w:t xml:space="preserve">If any check or other instrument received by Lender as payment under the Note or this </w:t>
      </w:r>
      <w:r w:rsidR="00F80900">
        <w:t>Security Instrument is returned to Lender unpaid, Lender may require that any or all subsequent payments due under the Note and this Security Instrument be made in one or more of the following forms, as selected by Lender: (a) cash</w:t>
      </w:r>
      <w:r w:rsidR="00C06C6D">
        <w:t>;</w:t>
      </w:r>
      <w:r w:rsidR="00F80900">
        <w:t xml:space="preserve"> (b) money order; (c) certified check, bank check, treasurer’s check</w:t>
      </w:r>
      <w:r w:rsidR="007250E2">
        <w:t>,</w:t>
      </w:r>
      <w:r w:rsidR="00F80900">
        <w:t xml:space="preserve"> or cashier’s check, provided any such check is drawn upon an institution whose deposits are insured by a U.S. federal agency, instrumentality, or entity; or (d) Electronic Fund Transfer.</w:t>
      </w:r>
    </w:p>
    <w:p w14:paraId="7728D56A" w14:textId="2F532304" w:rsidR="00AB1441" w:rsidRDefault="0054338C" w:rsidP="00774BFC">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00774BFC">
        <w:t xml:space="preserve">16.  </w:t>
      </w:r>
      <w:r w:rsidR="00203681" w:rsidRPr="004B249E">
        <w:t>If each Periodic Payment is applied as of its scheduled due date, then Lender need not pay interest on unapplied funds.  Lender may hold such unapplied funds until Borrower makes payment to bring the Loan current.  If Borrower makes a payment or partial payment that is not sufficient to bring the Loan current, such funds, if not applied earlier, will be applied to the outstanding principal balance under the Note prior to foreclosure.</w:t>
      </w:r>
    </w:p>
    <w:p w14:paraId="339F2DC8" w14:textId="625B62E9" w:rsidR="0054338C" w:rsidRDefault="00AB1441" w:rsidP="00774BFC">
      <w:pPr>
        <w:widowControl/>
        <w:ind w:firstLine="720"/>
        <w:jc w:val="both"/>
      </w:pPr>
      <w:r>
        <w:t>Any</w:t>
      </w:r>
      <w:r w:rsidRPr="00A91583">
        <w:t xml:space="preserve"> </w:t>
      </w:r>
      <w:r w:rsidR="0054338C" w:rsidRPr="00A91583">
        <w:t xml:space="preserve">offset or claim that Borrower </w:t>
      </w:r>
      <w:r>
        <w:t xml:space="preserve">may </w:t>
      </w:r>
      <w:r w:rsidR="0054338C" w:rsidRPr="00A91583">
        <w:t xml:space="preserve">have now or in the future against Lender will </w:t>
      </w:r>
      <w:r>
        <w:t xml:space="preserve">not </w:t>
      </w:r>
      <w:r w:rsidR="0054338C" w:rsidRPr="00A91583">
        <w:t xml:space="preserve">relieve Borrower from making payments due under the Note and this Security Instrument or performing the covenants and agreements secured by this Security Instrument.   </w:t>
      </w:r>
    </w:p>
    <w:p w14:paraId="7CAC1C82" w14:textId="66EE715D" w:rsidR="00E4279C" w:rsidRDefault="0054338C" w:rsidP="0002297A">
      <w:pPr>
        <w:ind w:firstLine="720"/>
        <w:jc w:val="both"/>
      </w:pPr>
      <w:r w:rsidRPr="00EF3FDD">
        <w:rPr>
          <w:b/>
        </w:rPr>
        <w:t>2.  Application of Payments</w:t>
      </w:r>
      <w:r>
        <w:rPr>
          <w:b/>
        </w:rPr>
        <w:t xml:space="preserve"> </w:t>
      </w:r>
      <w:r w:rsidRPr="00EF3FDD">
        <w:rPr>
          <w:b/>
        </w:rPr>
        <w:t>or Proceeds</w:t>
      </w:r>
      <w:r w:rsidR="005F33B0">
        <w:rPr>
          <w:b/>
        </w:rPr>
        <w:t>; Voluntary Prepayments</w:t>
      </w:r>
      <w:r w:rsidRPr="00EF3FDD">
        <w:rPr>
          <w:b/>
        </w:rPr>
        <w:t>.</w:t>
      </w:r>
      <w:r w:rsidRPr="00EF3FDD">
        <w:t xml:space="preserve"> </w:t>
      </w:r>
    </w:p>
    <w:p w14:paraId="71CE92AC" w14:textId="583A55D1" w:rsidR="0002297A" w:rsidRPr="0002297A" w:rsidRDefault="00E4279C" w:rsidP="0002297A">
      <w:pPr>
        <w:ind w:firstLine="720"/>
        <w:jc w:val="both"/>
        <w:rPr>
          <w:snapToGrid/>
          <w:szCs w:val="24"/>
        </w:rPr>
      </w:pPr>
      <w:r>
        <w:rPr>
          <w:b/>
          <w:snapToGrid/>
        </w:rPr>
        <w:t xml:space="preserve">(a) </w:t>
      </w:r>
      <w:r w:rsidR="0002297A" w:rsidRPr="0002297A">
        <w:rPr>
          <w:b/>
          <w:snapToGrid/>
        </w:rPr>
        <w:t>Application of Payments or Proceeds.</w:t>
      </w:r>
      <w:r w:rsidR="0002297A" w:rsidRPr="0002297A">
        <w:rPr>
          <w:snapToGrid/>
        </w:rPr>
        <w:t xml:space="preserve">  Except as otherwise described in this Section 2, all payments accepted and applied by Lender </w:t>
      </w:r>
      <w:r w:rsidR="00023E83">
        <w:rPr>
          <w:snapToGrid/>
        </w:rPr>
        <w:t>will</w:t>
      </w:r>
      <w:r w:rsidR="00023E83" w:rsidRPr="0002297A">
        <w:rPr>
          <w:snapToGrid/>
        </w:rPr>
        <w:t xml:space="preserve"> </w:t>
      </w:r>
      <w:r w:rsidR="0002297A" w:rsidRPr="0002297A">
        <w:rPr>
          <w:snapToGrid/>
        </w:rPr>
        <w:t>be applied in the following order of priority: (</w:t>
      </w:r>
      <w:r w:rsidR="005F33B0">
        <w:rPr>
          <w:snapToGrid/>
        </w:rPr>
        <w:t>i</w:t>
      </w:r>
      <w:r w:rsidR="0002297A" w:rsidRPr="0002297A">
        <w:rPr>
          <w:snapToGrid/>
        </w:rPr>
        <w:t>) interest due under the Note; (</w:t>
      </w:r>
      <w:r w:rsidR="005F33B0">
        <w:rPr>
          <w:snapToGrid/>
        </w:rPr>
        <w:t>ii</w:t>
      </w:r>
      <w:r w:rsidR="0002297A" w:rsidRPr="0002297A">
        <w:rPr>
          <w:snapToGrid/>
        </w:rPr>
        <w:t>) principal due under the Note; (</w:t>
      </w:r>
      <w:r w:rsidR="005F33B0">
        <w:rPr>
          <w:snapToGrid/>
        </w:rPr>
        <w:t>iii</w:t>
      </w:r>
      <w:r w:rsidR="0002297A" w:rsidRPr="0002297A">
        <w:rPr>
          <w:snapToGrid/>
        </w:rPr>
        <w:t xml:space="preserve">) amounts due under Section 3.  When one or more Periodic Payments has not been paid in full within 10 days after its scheduled due date, payments </w:t>
      </w:r>
      <w:r w:rsidR="00023E83">
        <w:rPr>
          <w:snapToGrid/>
        </w:rPr>
        <w:t>will</w:t>
      </w:r>
      <w:r w:rsidR="00023E83" w:rsidRPr="0002297A">
        <w:rPr>
          <w:snapToGrid/>
        </w:rPr>
        <w:t xml:space="preserve"> </w:t>
      </w:r>
      <w:r w:rsidR="0002297A" w:rsidRPr="0002297A">
        <w:rPr>
          <w:snapToGrid/>
        </w:rPr>
        <w:t>be applied first to the current Periodic Payment due, second to delinquent Periodic Payments in the order in which they became due, third to late charges, fourth to any other amounts due under this Security Instrument, and then to reduce the principal balance of the Note</w:t>
      </w:r>
      <w:r w:rsidR="0002297A" w:rsidRPr="0002297A">
        <w:rPr>
          <w:snapToGrid/>
          <w:szCs w:val="24"/>
        </w:rPr>
        <w:t xml:space="preserve">.  Voluntary prepayments </w:t>
      </w:r>
      <w:r w:rsidR="00023E83">
        <w:rPr>
          <w:snapToGrid/>
          <w:szCs w:val="24"/>
        </w:rPr>
        <w:t>will</w:t>
      </w:r>
      <w:r w:rsidR="00023E83" w:rsidRPr="0002297A">
        <w:rPr>
          <w:snapToGrid/>
          <w:szCs w:val="24"/>
        </w:rPr>
        <w:t xml:space="preserve"> </w:t>
      </w:r>
      <w:r w:rsidR="0002297A" w:rsidRPr="0002297A">
        <w:rPr>
          <w:snapToGrid/>
          <w:szCs w:val="24"/>
        </w:rPr>
        <w:t>be applied first to any prepayment charges and then as described in the Note.</w:t>
      </w:r>
    </w:p>
    <w:p w14:paraId="714D634F" w14:textId="50FB15AE" w:rsidR="0054338C" w:rsidRPr="00B917AF" w:rsidRDefault="0002297A" w:rsidP="00645F9F">
      <w:pPr>
        <w:contextualSpacing/>
        <w:jc w:val="both"/>
        <w:rPr>
          <w:color w:val="000000"/>
        </w:rPr>
      </w:pPr>
      <w:r w:rsidRPr="0002297A">
        <w:rPr>
          <w:snapToGrid/>
        </w:rPr>
        <w:t xml:space="preserve">Any application of payments, insurance proceeds, or Miscellaneous Proceeds to principal due under the Note </w:t>
      </w:r>
      <w:r w:rsidR="00023E83">
        <w:rPr>
          <w:snapToGrid/>
        </w:rPr>
        <w:t>will</w:t>
      </w:r>
      <w:r w:rsidR="00023E83" w:rsidRPr="0002297A">
        <w:rPr>
          <w:snapToGrid/>
        </w:rPr>
        <w:t xml:space="preserve"> </w:t>
      </w:r>
      <w:r w:rsidRPr="0002297A">
        <w:rPr>
          <w:snapToGrid/>
        </w:rPr>
        <w:t xml:space="preserve">not extend or postpone the due date, or change the amount, of the Periodic Payments. </w:t>
      </w:r>
    </w:p>
    <w:p w14:paraId="40E7C06A" w14:textId="17017985" w:rsidR="0054338C" w:rsidRPr="00EF3FDD" w:rsidRDefault="0054338C" w:rsidP="0054338C">
      <w:pPr>
        <w:ind w:firstLine="720"/>
        <w:contextualSpacing/>
        <w:jc w:val="both"/>
        <w:rPr>
          <w:color w:val="000000"/>
        </w:rPr>
      </w:pPr>
      <w:r w:rsidRPr="00EF3FDD">
        <w:rPr>
          <w:b/>
        </w:rPr>
        <w:t>(</w:t>
      </w:r>
      <w:r w:rsidR="00E4279C">
        <w:rPr>
          <w:b/>
        </w:rPr>
        <w:t>b</w:t>
      </w:r>
      <w:r w:rsidRPr="00EF3FDD">
        <w:rPr>
          <w:b/>
        </w:rPr>
        <w:t>)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15CD7FF2" w14:textId="3C9FE028" w:rsidR="0054338C" w:rsidRDefault="0054338C" w:rsidP="0054338C">
      <w:pPr>
        <w:ind w:firstLine="720"/>
        <w:contextualSpacing/>
        <w:jc w:val="both"/>
        <w:rPr>
          <w:color w:val="000000"/>
        </w:rPr>
      </w:pPr>
      <w:r w:rsidRPr="00EF3FDD">
        <w:rPr>
          <w:b/>
        </w:rPr>
        <w:t>(</w:t>
      </w:r>
      <w:r w:rsidR="00E4279C">
        <w:rPr>
          <w:b/>
        </w:rPr>
        <w:t>c</w:t>
      </w:r>
      <w:r w:rsidRPr="00EF3FDD">
        <w:rPr>
          <w:b/>
        </w:rPr>
        <w:t xml:space="preserve">)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07B22DCD" w14:textId="77777777" w:rsidR="0054338C" w:rsidRDefault="0054338C" w:rsidP="0054338C">
      <w:pPr>
        <w:pStyle w:val="1"/>
        <w:keepNext/>
        <w:keepLines/>
        <w:widowControl/>
        <w:numPr>
          <w:ilvl w:val="0"/>
          <w:numId w:val="0"/>
        </w:numPr>
        <w:tabs>
          <w:tab w:val="left" w:pos="0"/>
        </w:tabs>
        <w:jc w:val="both"/>
        <w:rPr>
          <w:b/>
          <w:bCs/>
        </w:rPr>
      </w:pPr>
      <w:r>
        <w:lastRenderedPageBreak/>
        <w:tab/>
      </w:r>
      <w:r>
        <w:rPr>
          <w:b/>
          <w:bCs/>
        </w:rPr>
        <w:t>3.  Funds for Escrow Items.</w:t>
      </w:r>
    </w:p>
    <w:p w14:paraId="5993BE81" w14:textId="5C67360C" w:rsidR="0054338C" w:rsidRDefault="0054338C" w:rsidP="0054338C">
      <w:pPr>
        <w:pStyle w:val="1"/>
        <w:keepNext/>
        <w:keepLines/>
        <w:widowControl/>
        <w:numPr>
          <w:ilvl w:val="0"/>
          <w:numId w:val="0"/>
        </w:numPr>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rsidR="00343761">
        <w:t xml:space="preserve">to provide for payment of amounts due for all Escrow Items </w:t>
      </w:r>
      <w:r>
        <w:t>(the “Funds”)</w:t>
      </w:r>
      <w:r w:rsidR="00343761">
        <w:t xml:space="preserve">. </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3AE091D6" w14:textId="2E9FAC13" w:rsidR="007E5825" w:rsidRDefault="0054338C" w:rsidP="0054338C">
      <w:pPr>
        <w:pStyle w:val="1"/>
        <w:widowControl/>
        <w:numPr>
          <w:ilvl w:val="0"/>
          <w:numId w:val="0"/>
        </w:numPr>
        <w:tabs>
          <w:tab w:val="left" w:pos="0"/>
        </w:tabs>
        <w:jc w:val="both"/>
      </w:pPr>
      <w:r w:rsidRPr="00A91583">
        <w:tab/>
      </w:r>
      <w:r w:rsidRPr="00A91583">
        <w:rPr>
          <w:b/>
          <w:bCs/>
        </w:rPr>
        <w:t>(b)</w:t>
      </w:r>
      <w:r w:rsidRPr="00A91583">
        <w:t xml:space="preserve">  </w:t>
      </w:r>
      <w:r w:rsidRPr="00A91583">
        <w:rPr>
          <w:b/>
          <w:bCs/>
        </w:rPr>
        <w:t>Payment of Funds</w:t>
      </w:r>
      <w:r w:rsidR="00343761">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6D6AF2">
        <w:t xml:space="preserve">Lender the </w:t>
      </w:r>
      <w:r w:rsidR="00343761">
        <w:t>F</w:t>
      </w:r>
      <w:r w:rsidR="00343761" w:rsidRPr="00A91583">
        <w:t xml:space="preserve">unds </w:t>
      </w:r>
      <w:r w:rsidRPr="00A91583">
        <w:t>for any</w:t>
      </w:r>
      <w:r w:rsidR="006D6AF2">
        <w:t xml:space="preserve"> or all</w:t>
      </w:r>
      <w:r w:rsidRPr="00A91583">
        <w:t xml:space="preserve"> Escrow Items, Lender may require Borrower to provide proof of </w:t>
      </w:r>
      <w:r w:rsidR="006D6AF2">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BD68F3">
        <w:t xml:space="preserve">is </w:t>
      </w:r>
      <w:r>
        <w:t xml:space="preserve">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6D6AF2">
        <w:t xml:space="preserve">timely </w:t>
      </w:r>
      <w:r>
        <w:t xml:space="preserve">the amount due for an Escrow Item, Lender may exercise its rights under Section 9 </w:t>
      </w:r>
      <w:r w:rsidR="00343761">
        <w:t xml:space="preserve">to </w:t>
      </w:r>
      <w:r>
        <w:t xml:space="preserve">pay such amount and Borrower </w:t>
      </w:r>
      <w:r w:rsidRPr="00A91583">
        <w:t>will</w:t>
      </w:r>
      <w:r>
        <w:t xml:space="preserve"> be obligated to repay to Lender any such amount</w:t>
      </w:r>
      <w:r w:rsidR="006D6AF2">
        <w:t xml:space="preserve"> in accordance with Section 9</w:t>
      </w:r>
      <w:r>
        <w:t xml:space="preserve">.  </w:t>
      </w:r>
    </w:p>
    <w:p w14:paraId="14003B13" w14:textId="5F827BB4" w:rsidR="0054338C" w:rsidRDefault="007E5825" w:rsidP="0054338C">
      <w:pPr>
        <w:pStyle w:val="1"/>
        <w:widowControl/>
        <w:numPr>
          <w:ilvl w:val="0"/>
          <w:numId w:val="0"/>
        </w:numPr>
        <w:tabs>
          <w:tab w:val="left" w:pos="0"/>
        </w:tabs>
        <w:jc w:val="both"/>
      </w:pPr>
      <w:r>
        <w:tab/>
      </w:r>
      <w:r w:rsidR="0054338C">
        <w:t xml:space="preserve">Lender may </w:t>
      </w:r>
      <w:r w:rsidR="00657654">
        <w:t xml:space="preserve">withdraw </w:t>
      </w:r>
      <w:r w:rsidR="0054338C">
        <w:t xml:space="preserve">the waiver as to any or all Escrow Items at any time by </w:t>
      </w:r>
      <w:r w:rsidR="00343761">
        <w:t xml:space="preserve">giving </w:t>
      </w:r>
      <w:r w:rsidR="0054338C">
        <w:t xml:space="preserve">a notice in accordance with Section </w:t>
      </w:r>
      <w:r w:rsidR="0054338C" w:rsidRPr="00A91583">
        <w:t>16</w:t>
      </w:r>
      <w:r w:rsidR="00343761">
        <w:t>;</w:t>
      </w:r>
      <w:r w:rsidR="0054338C">
        <w:t xml:space="preserve"> upon such </w:t>
      </w:r>
      <w:r w:rsidR="00657654">
        <w:t>withdrawal</w:t>
      </w:r>
      <w:r w:rsidR="0054338C">
        <w:t xml:space="preserve">, Borrower </w:t>
      </w:r>
      <w:r w:rsidR="0054338C" w:rsidRPr="00A91583">
        <w:t>must</w:t>
      </w:r>
      <w:r w:rsidR="0054338C">
        <w:t xml:space="preserve"> pay to Lender all Funds</w:t>
      </w:r>
      <w:r w:rsidR="0054338C" w:rsidRPr="00A91583">
        <w:t xml:space="preserve"> for such Escrow Items</w:t>
      </w:r>
      <w:r w:rsidR="0054338C">
        <w:t>, and in such amounts, that are then required under this Section 3.</w:t>
      </w:r>
    </w:p>
    <w:p w14:paraId="67E70411" w14:textId="2BD08A2C" w:rsidR="0054338C" w:rsidRDefault="0054338C" w:rsidP="0054338C">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493FAE9" w14:textId="0F381453" w:rsidR="0054338C" w:rsidRDefault="0054338C" w:rsidP="0054338C">
      <w:pPr>
        <w:widowControl/>
        <w:tabs>
          <w:tab w:val="left" w:pos="0"/>
        </w:tabs>
        <w:ind w:firstLine="720"/>
        <w:jc w:val="both"/>
      </w:pPr>
      <w:r>
        <w:t xml:space="preserve">The Funds </w:t>
      </w:r>
      <w:r w:rsidRPr="00A91583">
        <w:t>will</w:t>
      </w:r>
      <w:r>
        <w:t xml:space="preserve"> be held in an institution whose deposits are insured by a </w:t>
      </w:r>
      <w:r w:rsidR="004F2E91">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4E15CC">
        <w:t xml:space="preserve">: (i) </w:t>
      </w:r>
      <w:r>
        <w:t>holding and applying the Funds</w:t>
      </w:r>
      <w:r w:rsidR="004E15CC">
        <w:t>;</w:t>
      </w:r>
      <w:r>
        <w:t xml:space="preserve"> </w:t>
      </w:r>
      <w:r w:rsidR="004E15CC">
        <w:t xml:space="preserve">(ii) </w:t>
      </w:r>
      <w:r>
        <w:t>annually analyzing the escrow account</w:t>
      </w:r>
      <w:r w:rsidR="004E15CC">
        <w:t>;</w:t>
      </w:r>
      <w:r>
        <w:t xml:space="preserve"> or </w:t>
      </w:r>
      <w:r w:rsidR="004E15CC">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5C0D8459" w14:textId="6313BF26" w:rsidR="0054338C" w:rsidRDefault="0054338C" w:rsidP="0054338C">
      <w:pPr>
        <w:widowControl/>
        <w:tabs>
          <w:tab w:val="left" w:pos="0"/>
        </w:tabs>
        <w:ind w:firstLine="720"/>
        <w:jc w:val="both"/>
      </w:pPr>
      <w:r w:rsidRPr="00A91583">
        <w:rPr>
          <w:b/>
          <w:bCs/>
        </w:rPr>
        <w:t>(d)  Surplus</w:t>
      </w:r>
      <w:r w:rsidR="004E15CC">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4E15CC">
        <w:t>such surplus.</w:t>
      </w:r>
      <w:r w:rsidRPr="00A91583">
        <w:t xml:space="preserve">  If Borrower</w:t>
      </w:r>
      <w:r>
        <w:t>’s Periodic Payment</w:t>
      </w:r>
      <w:r w:rsidRPr="00A91583">
        <w:t xml:space="preserve"> is delinquent by more than 30 days, Lender may retain the surplus in the escrow account for the payment of the Escrow Items.  </w:t>
      </w:r>
      <w:r w:rsidR="006D6AF2">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4E15CC">
        <w:t>in accordance with RESPA</w:t>
      </w:r>
      <w:r w:rsidRPr="00A91583">
        <w:t>.</w:t>
      </w:r>
    </w:p>
    <w:p w14:paraId="0D9B4405" w14:textId="77777777" w:rsidR="0054338C" w:rsidRDefault="0054338C" w:rsidP="0054338C">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188D26B2" w14:textId="510E652E" w:rsidR="0054338C" w:rsidRDefault="0054338C" w:rsidP="0054338C">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w:t>
      </w:r>
      <w:r w:rsidR="00551637">
        <w:t>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7A123AF3" w14:textId="2B3520AF" w:rsidR="0054338C" w:rsidRDefault="0054338C" w:rsidP="0054338C">
      <w:pPr>
        <w:widowControl/>
        <w:tabs>
          <w:tab w:val="left" w:pos="0"/>
        </w:tabs>
        <w:jc w:val="both"/>
      </w:pPr>
      <w:r>
        <w:lastRenderedPageBreak/>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1E0E25">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1E0E25">
        <w:t xml:space="preserve"> and Borrower has not taken any of the Required Actions in regard to such lien, Lend</w:t>
      </w:r>
      <w:r w:rsidR="00BD68F3">
        <w:t>er</w:t>
      </w:r>
      <w:r w:rsidR="001E0E25">
        <w:t xml:space="preserve"> may</w:t>
      </w:r>
      <w:r>
        <w:t xml:space="preserve"> give Borrower a notice identifying the lien.  Within 10 days </w:t>
      </w:r>
      <w:r w:rsidR="001E0E25">
        <w:t xml:space="preserve">after </w:t>
      </w:r>
      <w:r>
        <w:t xml:space="preserve">the date on which that notice is given, Borrower </w:t>
      </w:r>
      <w:r w:rsidRPr="00A91583">
        <w:t>must</w:t>
      </w:r>
      <w:r>
        <w:t xml:space="preserve"> satisfy the lien or take one or more of the </w:t>
      </w:r>
      <w:r w:rsidR="001E0E25">
        <w:t>Required Actions</w:t>
      </w:r>
      <w:r>
        <w:t>.</w:t>
      </w:r>
    </w:p>
    <w:p w14:paraId="286C76A3" w14:textId="303397B1" w:rsidR="0054338C" w:rsidRDefault="0054338C" w:rsidP="0054338C">
      <w:pPr>
        <w:pStyle w:val="1"/>
        <w:keepNext/>
        <w:keepLines/>
        <w:widowControl/>
        <w:numPr>
          <w:ilvl w:val="0"/>
          <w:numId w:val="0"/>
        </w:numPr>
        <w:tabs>
          <w:tab w:val="left" w:pos="0"/>
        </w:tabs>
        <w:jc w:val="both"/>
      </w:pPr>
      <w:r>
        <w:tab/>
      </w:r>
      <w:r>
        <w:rPr>
          <w:b/>
          <w:bCs/>
        </w:rPr>
        <w:t>5.  Property Insurance.</w:t>
      </w:r>
    </w:p>
    <w:p w14:paraId="64101684" w14:textId="12DF108C" w:rsidR="0054338C" w:rsidRDefault="0054338C" w:rsidP="0054338C">
      <w:pPr>
        <w:pStyle w:val="1"/>
        <w:keepNext/>
        <w:keepLines/>
        <w:widowControl/>
        <w:numPr>
          <w:ilvl w:val="0"/>
          <w:numId w:val="0"/>
        </w:numPr>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r w:rsidR="00E929E7">
        <w:t>.</w:t>
      </w:r>
    </w:p>
    <w:p w14:paraId="583CB4D9" w14:textId="3EB79B1B" w:rsidR="0054338C" w:rsidRDefault="0054338C" w:rsidP="0054338C">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1E0E25">
        <w:t xml:space="preserve">insure </w:t>
      </w:r>
      <w:r>
        <w:t>Lender, but might not protect Borrower, Borrower’s equity in the Property, or the contents of the Property, against any risk, hazard</w:t>
      </w:r>
      <w:r w:rsidR="007250E2">
        <w:t>,</w:t>
      </w:r>
      <w:r>
        <w:t xml:space="preserve"> or liability and might provide greater or lesser coverage than was previously in effect</w:t>
      </w:r>
      <w:r w:rsidR="00BF43A9">
        <w:t>,</w:t>
      </w:r>
      <w:r w:rsidR="0083029C">
        <w:t xml:space="preserve">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w:t>
      </w:r>
      <w:r w:rsidRPr="006D6AF2">
        <w:t>disbursement and will be payable, with such interest</w:t>
      </w:r>
      <w:r w:rsidR="0083029C" w:rsidRPr="006D6AF2">
        <w:t>, upon notice from Lender to Borrower request</w:t>
      </w:r>
      <w:r w:rsidR="00CA7D13" w:rsidRPr="006D6AF2">
        <w:t>ing</w:t>
      </w:r>
      <w:r w:rsidR="0083029C" w:rsidRPr="006D6AF2">
        <w:t xml:space="preserve"> payment</w:t>
      </w:r>
      <w:r w:rsidR="006F05F6" w:rsidRPr="006D6AF2">
        <w:t xml:space="preserve"> within </w:t>
      </w:r>
      <w:r w:rsidR="003C7A9F" w:rsidRPr="006D6AF2">
        <w:t>30</w:t>
      </w:r>
      <w:r w:rsidR="006F05F6" w:rsidRPr="006D6AF2">
        <w:t xml:space="preserve"> days after the date of the Notice of Placement of Insurance sent by</w:t>
      </w:r>
      <w:r w:rsidRPr="006D6AF2">
        <w:t xml:space="preserve"> Lender </w:t>
      </w:r>
      <w:r w:rsidR="006F05F6" w:rsidRPr="006D6AF2">
        <w:t xml:space="preserve">pursuant </w:t>
      </w:r>
      <w:r w:rsidRPr="006D6AF2">
        <w:t xml:space="preserve">to </w:t>
      </w:r>
      <w:r w:rsidR="005362C1" w:rsidRPr="006D6AF2">
        <w:t>Applicable Law</w:t>
      </w:r>
      <w:r w:rsidR="006F05F6" w:rsidRPr="006D6AF2">
        <w:t>.</w:t>
      </w:r>
    </w:p>
    <w:p w14:paraId="2BF2BC14" w14:textId="13A3DB36" w:rsidR="0054338C" w:rsidRDefault="0054338C" w:rsidP="0054338C">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w:t>
      </w:r>
      <w:r>
        <w:lastRenderedPageBreak/>
        <w:t xml:space="preserve">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28EE39BF" w14:textId="4FF0E995" w:rsidR="001E0E25" w:rsidRDefault="0054338C" w:rsidP="0054338C">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1E0E25">
        <w:t>restoration or repair</w:t>
      </w:r>
      <w:r>
        <w:t>.</w:t>
      </w:r>
    </w:p>
    <w:p w14:paraId="23E4759B" w14:textId="24C62211" w:rsidR="009155FB" w:rsidRDefault="009155FB" w:rsidP="0054338C">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w:t>
      </w:r>
      <w:r w:rsidR="0054338C">
        <w:t xml:space="preserve">During </w:t>
      </w:r>
      <w:r>
        <w:t xml:space="preserve">the subsequent </w:t>
      </w:r>
      <w:r w:rsidR="0054338C">
        <w:t xml:space="preserve">repair and restoration period, Lender </w:t>
      </w:r>
      <w:r w:rsidR="0054338C" w:rsidRPr="00A91583">
        <w:t>will</w:t>
      </w:r>
      <w:r w:rsidR="0054338C">
        <w:t xml:space="preserve"> have the right to hold such insurance proceeds until Lender has had an opportunity to inspect such Property to ensure the work has been completed to Lender’s satisfaction </w:t>
      </w:r>
      <w:r>
        <w:t>(which may include satisfying Lender’s minimum eligibility requirements for persons repairing the Property, including, but not limited to, licensing, bond</w:t>
      </w:r>
      <w:r w:rsidR="007250E2">
        <w:t>,</w:t>
      </w:r>
      <w:r>
        <w:t xml:space="preserve"> and insurance requirements) </w:t>
      </w:r>
      <w:r w:rsidR="0054338C">
        <w:t xml:space="preserve">provided that such inspection </w:t>
      </w:r>
      <w:r w:rsidR="0054338C" w:rsidRPr="00A91583">
        <w:t>must</w:t>
      </w:r>
      <w:r w:rsidR="0054338C">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6D6AF2">
        <w:t xml:space="preserve">in Default </w:t>
      </w:r>
      <w:r>
        <w:t>on the Loan</w:t>
      </w:r>
      <w:r w:rsidR="0054338C">
        <w:t xml:space="preserve">.  </w:t>
      </w:r>
      <w:r w:rsidR="0054338C" w:rsidRPr="00A91583">
        <w:t xml:space="preserve">Lender may make such disbursements directly to Borrower, to the person repairing or restoring the Property, or payable jointly to both.  </w:t>
      </w:r>
      <w:r w:rsidR="0054338C">
        <w:t xml:space="preserve">Lender </w:t>
      </w:r>
      <w:r w:rsidR="0054338C" w:rsidRPr="00A91583">
        <w:t>will</w:t>
      </w:r>
      <w:r w:rsidR="0054338C">
        <w:t xml:space="preserve"> not be required to pay Borrower any interest or earnings on such insurance proceeds unless Lender and Borrower agree in writing or Applicable Law requires otherwise.  Fees for public adjusters, or other third parties, retained by Borrower </w:t>
      </w:r>
      <w:r w:rsidR="0054338C" w:rsidRPr="00A91583">
        <w:t>will</w:t>
      </w:r>
      <w:r w:rsidR="0054338C">
        <w:t xml:space="preserve"> not be paid out of the insurance proceeds and </w:t>
      </w:r>
      <w:r w:rsidR="0054338C" w:rsidRPr="00A91583">
        <w:t>will</w:t>
      </w:r>
      <w:r w:rsidR="0054338C">
        <w:t xml:space="preserve"> be the sole obligation of Borrower.</w:t>
      </w:r>
    </w:p>
    <w:p w14:paraId="1A261D8A" w14:textId="37D9F635" w:rsidR="0054338C" w:rsidRDefault="0054338C" w:rsidP="0054338C">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9155FB">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005F33B0">
        <w:t xml:space="preserve">that payments are </w:t>
      </w:r>
      <w:r w:rsidRPr="00A91583">
        <w:t>applied</w:t>
      </w:r>
      <w:r>
        <w:t xml:space="preserve"> in Section </w:t>
      </w:r>
      <w:r w:rsidRPr="00A91583">
        <w:t>2(</w:t>
      </w:r>
      <w:r w:rsidR="005F33B0">
        <w:t>a</w:t>
      </w:r>
      <w:r w:rsidRPr="00A91583">
        <w:t>).</w:t>
      </w:r>
    </w:p>
    <w:p w14:paraId="4347FB8B" w14:textId="3BF5DC53" w:rsidR="0054338C" w:rsidRDefault="0054338C" w:rsidP="0054338C">
      <w:pPr>
        <w:widowControl/>
        <w:tabs>
          <w:tab w:val="left" w:pos="0"/>
        </w:tabs>
        <w:ind w:firstLine="720"/>
        <w:jc w:val="both"/>
      </w:pPr>
      <w:r w:rsidRPr="00A91583">
        <w:rPr>
          <w:b/>
          <w:bCs/>
        </w:rPr>
        <w:t>(e)  Insurance Settlements; Assignment of Proceeds.</w:t>
      </w:r>
      <w:r w:rsidRPr="00A91583">
        <w:t xml:space="preserve"> </w:t>
      </w:r>
      <w:r w:rsidR="0027262E">
        <w:t xml:space="preserve"> </w:t>
      </w:r>
      <w:r>
        <w:t>If Borrower abandons the Property, Lender may file, negotiate</w:t>
      </w:r>
      <w:r w:rsidR="007250E2">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9155FB">
        <w:t xml:space="preserve">is unconditionally assigning </w:t>
      </w:r>
      <w:r>
        <w:t>to Lender (</w:t>
      </w:r>
      <w:r w:rsidRPr="00A91583">
        <w:t>i</w:t>
      </w:r>
      <w:r>
        <w:t xml:space="preserve">) Borrower’s rights to any insurance proceeds in an amount not to exceed the amounts unpaid under the Note </w:t>
      </w:r>
      <w:r w:rsidR="00657654">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7250E2">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9155FB">
        <w:t xml:space="preserve">(as provided in Section 5(d)) </w:t>
      </w:r>
      <w:r>
        <w:t>or to pay amounts unpaid under the Note or this Security Instrument, whether or not then due.</w:t>
      </w:r>
    </w:p>
    <w:p w14:paraId="3B89D71E" w14:textId="046006A4" w:rsidR="0054338C" w:rsidRDefault="0054338C" w:rsidP="0054338C">
      <w:pPr>
        <w:pStyle w:val="1"/>
        <w:keepLines/>
        <w:widowControl/>
        <w:numPr>
          <w:ilvl w:val="0"/>
          <w:numId w:val="0"/>
        </w:numPr>
        <w:tabs>
          <w:tab w:val="left" w:pos="0"/>
        </w:tabs>
        <w:jc w:val="both"/>
        <w:rPr>
          <w:b/>
          <w:bCs/>
        </w:rPr>
      </w:pPr>
      <w:r>
        <w:lastRenderedPageBreak/>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320E68A6" w14:textId="714370B5" w:rsidR="0054338C" w:rsidRDefault="0054338C" w:rsidP="0054338C">
      <w:pPr>
        <w:pStyle w:val="1"/>
        <w:widowControl/>
        <w:numPr>
          <w:ilvl w:val="0"/>
          <w:numId w:val="0"/>
        </w:numPr>
        <w:tabs>
          <w:tab w:val="left" w:pos="0"/>
        </w:tabs>
        <w:jc w:val="both"/>
      </w:pPr>
      <w:r>
        <w:tab/>
      </w:r>
      <w:r>
        <w:rPr>
          <w:b/>
          <w:bCs/>
        </w:rPr>
        <w:t>7.  Preservation, Maintenance</w:t>
      </w:r>
      <w:r w:rsidR="007250E2">
        <w:rPr>
          <w:b/>
          <w:bCs/>
        </w:rPr>
        <w:t>,</w:t>
      </w:r>
      <w:r>
        <w:rPr>
          <w:b/>
          <w:bCs/>
        </w:rPr>
        <w:t xml:space="preserve"> and Protection of the Property; Inspections.</w:t>
      </w:r>
      <w:r>
        <w:t xml:space="preserve">  Borrower </w:t>
      </w:r>
      <w:r w:rsidRPr="00A91583">
        <w:t>will</w:t>
      </w:r>
      <w:r>
        <w:t xml:space="preserve"> not destroy, damage</w:t>
      </w:r>
      <w:r w:rsidR="007250E2">
        <w:t>,</w:t>
      </w:r>
      <w:r>
        <w:t xml:space="preserve"> or impair the Property, allow the Property to deteriorate</w:t>
      </w:r>
      <w:r w:rsidR="0083029C">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6DD17E78" w14:textId="4347C9E3" w:rsidR="0054338C" w:rsidRDefault="0054338C" w:rsidP="0054338C">
      <w:pPr>
        <w:pStyle w:val="1"/>
        <w:widowControl/>
        <w:numPr>
          <w:ilvl w:val="0"/>
          <w:numId w:val="0"/>
        </w:numPr>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6D6AF2">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7250E2">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8EDBD74" w14:textId="7E81EADF" w:rsidR="0054338C" w:rsidRDefault="0054338C" w:rsidP="0054338C">
      <w:pPr>
        <w:widowControl/>
        <w:tabs>
          <w:tab w:val="left" w:pos="0"/>
        </w:tabs>
        <w:ind w:firstLine="720"/>
        <w:jc w:val="both"/>
      </w:pPr>
      <w:r>
        <w:t xml:space="preserve">Lender may make reasonable entries upon and inspections of the Property.  If </w:t>
      </w:r>
      <w:r w:rsidR="009155FB">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7389C85B" w14:textId="4B12E38F" w:rsidR="0054338C" w:rsidRDefault="0054338C" w:rsidP="0054338C">
      <w:pPr>
        <w:pStyle w:val="1"/>
        <w:keepLines/>
        <w:widowControl/>
        <w:numPr>
          <w:ilvl w:val="0"/>
          <w:numId w:val="0"/>
        </w:numPr>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7250E2">
        <w:t>,</w:t>
      </w:r>
      <w:r>
        <w:t xml:space="preserve"> includ</w:t>
      </w:r>
      <w:r w:rsidR="007250E2">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07D83443" w14:textId="32FB4447" w:rsidR="0054338C" w:rsidRDefault="0054338C" w:rsidP="0054338C">
      <w:pPr>
        <w:pStyle w:val="1"/>
        <w:widowControl/>
        <w:numPr>
          <w:ilvl w:val="0"/>
          <w:numId w:val="0"/>
        </w:numPr>
        <w:tabs>
          <w:tab w:val="left" w:pos="0"/>
        </w:tabs>
        <w:jc w:val="both"/>
        <w:rPr>
          <w:b/>
          <w:bCs/>
        </w:rPr>
      </w:pPr>
      <w:r>
        <w:rPr>
          <w:b/>
          <w:bCs/>
        </w:rPr>
        <w:tab/>
        <w:t>9.  Protection of Lender’s Interest in the Property and Rights Under this Security Instrument.</w:t>
      </w:r>
    </w:p>
    <w:p w14:paraId="0C59A2B8" w14:textId="242C46E1" w:rsidR="0054338C" w:rsidRDefault="0054338C" w:rsidP="0054338C">
      <w:pPr>
        <w:pStyle w:val="1"/>
        <w:widowControl/>
        <w:numPr>
          <w:ilvl w:val="0"/>
          <w:numId w:val="0"/>
        </w:numPr>
        <w:tabs>
          <w:tab w:val="left" w:pos="0"/>
        </w:tabs>
        <w:jc w:val="both"/>
      </w:pPr>
      <w:r w:rsidRPr="00A91583">
        <w:rPr>
          <w:b/>
          <w:bCs/>
        </w:rPr>
        <w:tab/>
        <w:t xml:space="preserve">(a) Protection of Lender’s Interest.  </w:t>
      </w:r>
      <w:r w:rsidRPr="00A91583">
        <w:t>If</w:t>
      </w:r>
      <w:r w:rsidR="007D47F2">
        <w:t>:</w:t>
      </w:r>
      <w:r w:rsidRPr="00A91583">
        <w:t xml:space="preserve"> (i</w:t>
      </w:r>
      <w:r>
        <w:t>) Borrower fails to perform the covenants and agreements contained in this Security Instrument</w:t>
      </w:r>
      <w:r w:rsidR="00657654">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7250E2">
        <w:t>,</w:t>
      </w:r>
      <w:r>
        <w:t xml:space="preserve"> or to enforce laws or regulations)</w:t>
      </w:r>
      <w:r w:rsidR="00657654">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Securing the Property includes, but is not limited to, </w:t>
      </w:r>
      <w:r w:rsidR="007E5825">
        <w:t xml:space="preserve">exterior and interior inspections of the Property, </w:t>
      </w:r>
      <w:r>
        <w:lastRenderedPageBreak/>
        <w:t xml:space="preserve">entering the Property to make repairs, </w:t>
      </w:r>
      <w:r w:rsidR="009155FB">
        <w:t xml:space="preserve">changing </w:t>
      </w:r>
      <w:r>
        <w:t xml:space="preserve">locks, </w:t>
      </w:r>
      <w:r w:rsidR="009155FB">
        <w:t xml:space="preserve">replacing </w:t>
      </w:r>
      <w:r>
        <w:t xml:space="preserve">or </w:t>
      </w:r>
      <w:r w:rsidR="009155FB">
        <w:t xml:space="preserve">boarding </w:t>
      </w:r>
      <w:r>
        <w:t xml:space="preserve">up doors and windows, </w:t>
      </w:r>
      <w:r w:rsidR="009155FB">
        <w:t xml:space="preserve">draining </w:t>
      </w:r>
      <w:r>
        <w:t xml:space="preserve">water from pipes, </w:t>
      </w:r>
      <w:r w:rsidR="009155FB">
        <w:t xml:space="preserve">eliminating </w:t>
      </w:r>
      <w:r>
        <w:t xml:space="preserve">building or other code violations or dangerous conditions, and </w:t>
      </w:r>
      <w:r w:rsidR="009155FB">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65C41F0B" w14:textId="51A7FE74" w:rsidR="0054338C" w:rsidRDefault="0054338C" w:rsidP="0054338C">
      <w:pPr>
        <w:pStyle w:val="1"/>
        <w:widowControl/>
        <w:numPr>
          <w:ilvl w:val="0"/>
          <w:numId w:val="0"/>
        </w:numPr>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unless required by Applicable Law</w:t>
      </w:r>
      <w:r w:rsidR="004C7E0E">
        <w:t xml:space="preserve">. </w:t>
      </w:r>
      <w:r w:rsidR="00BC4BA4">
        <w:t xml:space="preserve"> </w:t>
      </w:r>
      <w:r w:rsidR="009155FB">
        <w:t xml:space="preserve">Lender </w:t>
      </w:r>
      <w:r w:rsidRPr="00A91583">
        <w:t xml:space="preserve">may </w:t>
      </w:r>
      <w:r w:rsidR="009155FB">
        <w:t xml:space="preserve">take </w:t>
      </w:r>
      <w:r w:rsidRPr="00A91583">
        <w:t>reasonable actions to evaluate Borrower for available alternatives to foreclosure, including, but not limited to, obtaining credit reports, title reports, title insurance, property valuations, subordination agreements</w:t>
      </w:r>
      <w:r w:rsidR="007250E2">
        <w:t>,</w:t>
      </w:r>
      <w:r w:rsidRPr="00A91583">
        <w:t xml:space="preserve"> and third-party approvals.  </w:t>
      </w:r>
      <w:r w:rsidR="009155FB">
        <w:t xml:space="preserve">Borrower authorizes and consents to these actions.  </w:t>
      </w:r>
      <w:r w:rsidRPr="00A91583">
        <w:t>Any costs associated with such loss mitigation activities may be paid by Lender</w:t>
      </w:r>
      <w:r w:rsidR="00BC4BA4">
        <w:t xml:space="preserve"> and</w:t>
      </w:r>
      <w:r w:rsidRPr="00A91583">
        <w:t xml:space="preserve"> recovered from Borrower as described below</w:t>
      </w:r>
      <w:r>
        <w:t xml:space="preserve"> in Section 9(c)</w:t>
      </w:r>
      <w:r w:rsidR="009155FB">
        <w:t>, unless prohibited by Applicable Law.</w:t>
      </w:r>
    </w:p>
    <w:p w14:paraId="2FE7DDA9" w14:textId="2EF7C0ED" w:rsidR="0054338C" w:rsidRDefault="0054338C" w:rsidP="0054338C">
      <w:pPr>
        <w:widowControl/>
        <w:tabs>
          <w:tab w:val="left" w:pos="0"/>
        </w:tabs>
        <w:ind w:firstLine="720"/>
        <w:jc w:val="both"/>
      </w:pPr>
      <w:r w:rsidRPr="00A91583">
        <w:rPr>
          <w:b/>
          <w:bCs/>
        </w:rPr>
        <w:t>(c)  Additional Amounts Secured.</w:t>
      </w:r>
      <w:r w:rsidRPr="00A91583">
        <w:t xml:space="preserve">  </w:t>
      </w:r>
      <w:r w:rsidR="00BC4BA4">
        <w:t>Any</w:t>
      </w:r>
      <w:r w:rsidR="00F9602B">
        <w:t xml:space="preserve"> </w:t>
      </w:r>
      <w:r>
        <w:t xml:space="preserve">amounts disbursed by Lender under this Section 9 </w:t>
      </w:r>
      <w:r w:rsidRPr="00A91583">
        <w:t>will</w:t>
      </w:r>
      <w:r>
        <w:t xml:space="preserve"> become additional debt of Borrower secured by this Security Instrument.  These amounts </w:t>
      </w:r>
      <w:r w:rsidR="009155FB">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6D2F6F1D" w14:textId="77777777" w:rsidR="0054338C" w:rsidRDefault="0054338C" w:rsidP="0054338C">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4FC699C1" w14:textId="30D6A8E1" w:rsidR="0054338C" w:rsidRDefault="0054338C" w:rsidP="0054338C">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11056273" w14:textId="0A69DDF0" w:rsidR="0054338C" w:rsidRDefault="0054338C" w:rsidP="0054338C">
      <w:pPr>
        <w:widowControl/>
        <w:tabs>
          <w:tab w:val="left" w:pos="720"/>
          <w:tab w:val="left" w:pos="9810"/>
        </w:tabs>
        <w:ind w:firstLine="720"/>
        <w:jc w:val="both"/>
      </w:pPr>
      <w:r w:rsidRPr="00347F71">
        <w:rPr>
          <w:b/>
        </w:rPr>
        <w:t>(a) Assignment of Rents</w:t>
      </w:r>
      <w:r>
        <w:t xml:space="preserve">.  </w:t>
      </w:r>
      <w:r w:rsidR="009155FB">
        <w:t xml:space="preserve">If </w:t>
      </w:r>
      <w:r w:rsidRPr="00A91583">
        <w:t>the Property is leased to</w:t>
      </w:r>
      <w:r w:rsidR="006D6AF2">
        <w:t>, used by, or occupied by</w:t>
      </w:r>
      <w:r w:rsidRPr="00A91583">
        <w:t xml:space="preserve"> a third party </w:t>
      </w:r>
      <w:r w:rsidR="009155FB">
        <w:t xml:space="preserve">(“Tenant”), </w:t>
      </w:r>
      <w:r w:rsidRPr="00A91583">
        <w:t>Borrower</w:t>
      </w:r>
      <w:r w:rsidR="009155FB">
        <w:t xml:space="preserve"> is </w:t>
      </w:r>
      <w:r w:rsidRPr="00A91583">
        <w:t xml:space="preserve">unconditionally </w:t>
      </w:r>
      <w:r w:rsidR="009155FB">
        <w:t xml:space="preserve">assigning </w:t>
      </w:r>
      <w:r w:rsidRPr="00A91583">
        <w:t xml:space="preserve">and </w:t>
      </w:r>
      <w:r w:rsidR="009155FB">
        <w:t xml:space="preserve">transferring </w:t>
      </w:r>
      <w:r w:rsidRPr="00A91583">
        <w:t xml:space="preserve">to Lender </w:t>
      </w:r>
      <w:r w:rsidR="006D6AF2">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169E8762" w14:textId="34D98461" w:rsidR="0054338C" w:rsidRDefault="0054338C" w:rsidP="0054338C">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3950E2">
        <w:t xml:space="preserve">reasonable </w:t>
      </w:r>
      <w:r w:rsidRPr="00A91583">
        <w:t>attorney</w:t>
      </w:r>
      <w:r w:rsidR="003950E2">
        <w:t>s</w:t>
      </w:r>
      <w:r w:rsidRPr="00A91583">
        <w:t>’ fees</w:t>
      </w:r>
      <w:r w:rsidR="003950E2">
        <w:t xml:space="preserve"> and costs</w:t>
      </w:r>
      <w:r w:rsidRPr="00A91583">
        <w:t>, receiver’s fees, premiums on receiver’s bonds, repair and maintenance costs, insurance premiums, taxes, assessments</w:t>
      </w:r>
      <w:r w:rsidR="007250E2">
        <w:t>,</w:t>
      </w:r>
      <w:r w:rsidRPr="00A91583">
        <w:t xml:space="preserve"> and other charges on the Property, and then to </w:t>
      </w:r>
      <w:r w:rsidR="003950E2">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5ABC7784" w14:textId="20FCDD3E" w:rsidR="0054338C" w:rsidRDefault="0054338C" w:rsidP="0054338C">
      <w:pPr>
        <w:widowControl/>
        <w:tabs>
          <w:tab w:val="left" w:pos="0"/>
        </w:tabs>
        <w:ind w:right="29" w:firstLine="720"/>
        <w:jc w:val="both"/>
      </w:pPr>
      <w:r w:rsidRPr="00347F71">
        <w:rPr>
          <w:b/>
        </w:rPr>
        <w:t xml:space="preserve">(c)  Funds </w:t>
      </w:r>
      <w:r w:rsidR="00657654">
        <w:rPr>
          <w:b/>
        </w:rPr>
        <w:t>Paid</w:t>
      </w:r>
      <w:r w:rsidR="00657654"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657654">
        <w:t>paid</w:t>
      </w:r>
      <w:r w:rsidR="00657654" w:rsidRPr="00A91583">
        <w:t xml:space="preserve"> </w:t>
      </w:r>
      <w:r w:rsidRPr="00A91583">
        <w:t xml:space="preserve">by Lender for </w:t>
      </w:r>
      <w:r w:rsidRPr="00A91583">
        <w:lastRenderedPageBreak/>
        <w:t>such purposes will become indebtedness of Borrower to Lender secured by this Security Instrument pursuant to Section 9.</w:t>
      </w:r>
    </w:p>
    <w:p w14:paraId="0B41F6A5" w14:textId="77777777" w:rsidR="0054338C" w:rsidRDefault="0054338C" w:rsidP="0054338C">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7C9FDCCC" w14:textId="2EB0B3A0" w:rsidR="0054338C" w:rsidRDefault="0054338C" w:rsidP="0054338C">
      <w:pPr>
        <w:widowControl/>
        <w:tabs>
          <w:tab w:val="left" w:pos="0"/>
        </w:tabs>
        <w:ind w:right="29" w:firstLine="720"/>
        <w:jc w:val="both"/>
      </w:pPr>
      <w:r w:rsidRPr="00347F71">
        <w:rPr>
          <w:b/>
        </w:rPr>
        <w:t xml:space="preserve">(e)  No </w:t>
      </w:r>
      <w:r w:rsidR="006D6AF2">
        <w:rPr>
          <w:b/>
        </w:rPr>
        <w:t>Other</w:t>
      </w:r>
      <w:r w:rsidR="006D6AF2" w:rsidRPr="00347F71">
        <w:rPr>
          <w:b/>
        </w:rPr>
        <w:t xml:space="preserve"> </w:t>
      </w:r>
      <w:r w:rsidRPr="00347F71">
        <w:rPr>
          <w:b/>
        </w:rPr>
        <w:t>Assignment of Rents.</w:t>
      </w:r>
      <w:r>
        <w:t xml:space="preserve">  </w:t>
      </w:r>
      <w:r w:rsidRPr="00A91583">
        <w:t>Borrower represents, warrants</w:t>
      </w:r>
      <w:r w:rsidR="007250E2">
        <w:t>,</w:t>
      </w:r>
      <w:r w:rsidRPr="00A91583">
        <w:t xml:space="preserve"> covenants</w:t>
      </w:r>
      <w:r w:rsidR="007250E2">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1BE67B8B" w14:textId="00856F22" w:rsidR="0054338C" w:rsidRDefault="0054338C" w:rsidP="0054338C">
      <w:pPr>
        <w:widowControl/>
        <w:tabs>
          <w:tab w:val="left" w:pos="0"/>
        </w:tabs>
        <w:ind w:right="29" w:firstLine="720"/>
        <w:jc w:val="both"/>
      </w:pPr>
      <w:r w:rsidRPr="00347F71">
        <w:rPr>
          <w:b/>
        </w:rPr>
        <w:t xml:space="preserve">(f)  </w:t>
      </w:r>
      <w:r>
        <w:rPr>
          <w:b/>
        </w:rPr>
        <w:t xml:space="preserve">Control and Maintenance of the Property.  </w:t>
      </w:r>
      <w:r w:rsidR="003950E2">
        <w:t xml:space="preserve">Unless required by Applicable Law, </w:t>
      </w:r>
      <w:r w:rsidRPr="00A91583">
        <w:t xml:space="preserve">Lender, or a receiver appointed under Applicable Law, </w:t>
      </w:r>
      <w:r>
        <w:t xml:space="preserve">is </w:t>
      </w:r>
      <w:r w:rsidRPr="00A91583">
        <w:t xml:space="preserve">not </w:t>
      </w:r>
      <w:r w:rsidR="003950E2">
        <w:t xml:space="preserve">obligated </w:t>
      </w:r>
      <w:r w:rsidRPr="00A91583">
        <w:t>to enter upon, take control of</w:t>
      </w:r>
      <w:r w:rsidR="007250E2">
        <w:t>,</w:t>
      </w:r>
      <w:r w:rsidRPr="00A91583">
        <w:t xml:space="preserve"> or maintain the Property before or after giving notice of Default to Borrower.  However, Lender, or a receiver appointed under Applicable Law, may do so at any time when Borrower is in Default</w:t>
      </w:r>
      <w:r w:rsidR="003950E2">
        <w:t>, subject to Applicable Law</w:t>
      </w:r>
      <w:r w:rsidRPr="00A91583">
        <w:t>.</w:t>
      </w:r>
    </w:p>
    <w:p w14:paraId="741E39AB" w14:textId="0ADAD902" w:rsidR="0054338C" w:rsidRDefault="0054338C" w:rsidP="0054338C">
      <w:pPr>
        <w:widowControl/>
        <w:tabs>
          <w:tab w:val="left" w:pos="0"/>
        </w:tabs>
        <w:ind w:right="29" w:firstLine="720"/>
        <w:jc w:val="both"/>
      </w:pPr>
      <w:r>
        <w:rPr>
          <w:b/>
        </w:rPr>
        <w:t xml:space="preserve">(g)  Additional Provisions.  </w:t>
      </w:r>
      <w:r w:rsidRPr="00A91583">
        <w:t xml:space="preserve">Any application of </w:t>
      </w:r>
      <w:r w:rsidR="00CA7D13">
        <w:t xml:space="preserve">the </w:t>
      </w:r>
      <w:r w:rsidRPr="00A91583">
        <w:t xml:space="preserve">Rents will not cure or waive any Default or invalidate any other right or remedy of Lender.  This </w:t>
      </w:r>
      <w:r>
        <w:t xml:space="preserve">Section 10 </w:t>
      </w:r>
      <w:r w:rsidR="007E5825">
        <w:t>does</w:t>
      </w:r>
      <w:r w:rsidR="007E5825" w:rsidRPr="00A91583">
        <w:t xml:space="preserve"> </w:t>
      </w:r>
      <w:r w:rsidRPr="00A91583">
        <w:t>not relieve Borrower of Borrower’s obligations under Section 6.</w:t>
      </w:r>
    </w:p>
    <w:p w14:paraId="46973B79" w14:textId="77777777" w:rsidR="0054338C" w:rsidRDefault="0054338C" w:rsidP="0054338C">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32D16F98" w14:textId="08C3E697" w:rsidR="0054338C" w:rsidRDefault="0054338C" w:rsidP="0054338C">
      <w:pPr>
        <w:pStyle w:val="1"/>
        <w:widowControl/>
        <w:numPr>
          <w:ilvl w:val="0"/>
          <w:numId w:val="0"/>
        </w:numPr>
        <w:tabs>
          <w:tab w:val="left" w:pos="0"/>
        </w:tabs>
        <w:ind w:right="45"/>
        <w:jc w:val="both"/>
      </w:pPr>
      <w:r w:rsidRPr="00A91583">
        <w:tab/>
      </w:r>
      <w:r w:rsidRPr="00A91583">
        <w:rPr>
          <w:b/>
          <w:bCs/>
        </w:rPr>
        <w:t xml:space="preserve">11.  </w:t>
      </w:r>
      <w:r>
        <w:rPr>
          <w:b/>
          <w:bCs/>
        </w:rPr>
        <w:t>Mortgage Insurance.</w:t>
      </w:r>
    </w:p>
    <w:p w14:paraId="27B2DD82" w14:textId="5E71DF8F" w:rsidR="0054338C" w:rsidRDefault="0054338C" w:rsidP="0054338C">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BC4BA4">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13E87C0D" w14:textId="1A05128B" w:rsidR="0054338C" w:rsidRDefault="0054338C" w:rsidP="0054338C">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7250E2">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3950E2">
        <w:t xml:space="preserve">when </w:t>
      </w:r>
      <w:r>
        <w:t xml:space="preserve">the Loan is paid in full, and Lender </w:t>
      </w:r>
      <w:r w:rsidRPr="00A91583">
        <w:t>will</w:t>
      </w:r>
      <w:r>
        <w:t xml:space="preserve"> not be required to pay Borrower any interest or earnings on such loss reserve.</w:t>
      </w:r>
    </w:p>
    <w:p w14:paraId="58EBBE8F" w14:textId="75006CD4" w:rsidR="0054338C" w:rsidRDefault="0054338C" w:rsidP="0054338C">
      <w:pPr>
        <w:widowControl/>
        <w:tabs>
          <w:tab w:val="left" w:pos="0"/>
        </w:tabs>
        <w:ind w:right="29" w:firstLine="720"/>
        <w:jc w:val="both"/>
      </w:pPr>
      <w:r>
        <w:t xml:space="preserve">Lender </w:t>
      </w:r>
      <w:r w:rsidR="00D0564E">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6FA6ADC" w14:textId="5FC19D6F" w:rsidR="0054338C" w:rsidRDefault="0054338C" w:rsidP="0054338C">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w:t>
      </w:r>
      <w:r>
        <w:lastRenderedPageBreak/>
        <w:t xml:space="preserve">termination or until termination is required by Applicable Law.  Nothing in this Section </w:t>
      </w:r>
      <w:r w:rsidRPr="00A91583">
        <w:t>11</w:t>
      </w:r>
      <w:r>
        <w:t xml:space="preserve"> affects Borrower’s obligation to pay interest at the </w:t>
      </w:r>
      <w:r w:rsidR="003950E2">
        <w:t xml:space="preserve">Note </w:t>
      </w:r>
      <w:r>
        <w:t>rate.</w:t>
      </w:r>
    </w:p>
    <w:p w14:paraId="2FE25DE1" w14:textId="1C825B5E" w:rsidR="0054338C" w:rsidRDefault="0054338C" w:rsidP="0054338C">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E059B7">
        <w:t xml:space="preserve">Lender </w:t>
      </w:r>
      <w:r>
        <w:t>may incur if Borrower does not repay the Loan as agreed.  Borrower is not a party to the Mortgage Insurance</w:t>
      </w:r>
      <w:r w:rsidRPr="00A91583">
        <w:t xml:space="preserve"> policy or coverage</w:t>
      </w:r>
      <w:r>
        <w:t>.</w:t>
      </w:r>
    </w:p>
    <w:p w14:paraId="1A38400E" w14:textId="722A24B3" w:rsidR="0054338C" w:rsidRDefault="0054338C" w:rsidP="0054338C">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7AFE1F37" w14:textId="7C0B4574" w:rsidR="0054338C" w:rsidRDefault="0054338C" w:rsidP="0054338C">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657654">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E059B7">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368739B" w14:textId="4BE7D053" w:rsidR="00657654" w:rsidRDefault="0054338C" w:rsidP="0054338C">
      <w:pPr>
        <w:pStyle w:val="1"/>
        <w:widowControl/>
        <w:numPr>
          <w:ilvl w:val="0"/>
          <w:numId w:val="0"/>
        </w:numPr>
        <w:tabs>
          <w:tab w:val="left" w:pos="0"/>
          <w:tab w:val="left" w:pos="720"/>
          <w:tab w:val="left" w:pos="1440"/>
          <w:tab w:val="left" w:pos="8640"/>
        </w:tabs>
        <w:jc w:val="both"/>
        <w:rPr>
          <w:b/>
          <w:bCs/>
        </w:rPr>
      </w:pPr>
      <w:r>
        <w:tab/>
      </w:r>
      <w:r w:rsidRPr="00A91583">
        <w:rPr>
          <w:b/>
          <w:bCs/>
        </w:rPr>
        <w:t>12.</w:t>
      </w:r>
      <w:r>
        <w:rPr>
          <w:b/>
          <w:bCs/>
        </w:rPr>
        <w:t xml:space="preserve">  Assignment </w:t>
      </w:r>
      <w:r w:rsidR="00657654">
        <w:rPr>
          <w:b/>
          <w:bCs/>
        </w:rPr>
        <w:t xml:space="preserve">and Application </w:t>
      </w:r>
      <w:r>
        <w:rPr>
          <w:b/>
          <w:bCs/>
        </w:rPr>
        <w:t>of Miscellaneous Proceeds; Forfeiture.</w:t>
      </w:r>
    </w:p>
    <w:p w14:paraId="020081C9" w14:textId="276600B8" w:rsidR="0054338C" w:rsidRDefault="00657654" w:rsidP="0054338C">
      <w:pPr>
        <w:pStyle w:val="1"/>
        <w:widowControl/>
        <w:numPr>
          <w:ilvl w:val="0"/>
          <w:numId w:val="0"/>
        </w:numPr>
        <w:tabs>
          <w:tab w:val="left" w:pos="0"/>
          <w:tab w:val="left" w:pos="720"/>
          <w:tab w:val="left" w:pos="1440"/>
          <w:tab w:val="left" w:pos="8640"/>
        </w:tabs>
        <w:jc w:val="both"/>
      </w:pPr>
      <w:r>
        <w:tab/>
      </w:r>
      <w:r w:rsidRPr="00FF75CB">
        <w:rPr>
          <w:b/>
        </w:rPr>
        <w:t>(a)</w:t>
      </w:r>
      <w:r>
        <w:t xml:space="preserve">  </w:t>
      </w:r>
      <w:r w:rsidRPr="00AD4C42">
        <w:rPr>
          <w:b/>
        </w:rPr>
        <w:t>Assignment of Miscellaneous Proceeds.</w:t>
      </w:r>
      <w:r w:rsidR="0054338C">
        <w:t xml:space="preserve">  </w:t>
      </w:r>
      <w:r w:rsidR="0054338C" w:rsidRPr="00A91583">
        <w:t xml:space="preserve">Borrower </w:t>
      </w:r>
      <w:r w:rsidR="00E059B7">
        <w:t xml:space="preserve">is unconditionally assigning </w:t>
      </w:r>
      <w:r w:rsidR="0054338C" w:rsidRPr="00A91583">
        <w:t>the right to receive all</w:t>
      </w:r>
      <w:r w:rsidR="0054338C">
        <w:t xml:space="preserve"> Miscellaneous Proceeds to</w:t>
      </w:r>
      <w:r w:rsidR="0054338C" w:rsidRPr="00A91583">
        <w:t xml:space="preserve"> Lender</w:t>
      </w:r>
      <w:r w:rsidR="0054338C">
        <w:t xml:space="preserve"> and </w:t>
      </w:r>
      <w:r w:rsidR="0054338C" w:rsidRPr="00A91583">
        <w:t>agrees that such amounts will</w:t>
      </w:r>
      <w:r w:rsidR="0054338C">
        <w:t xml:space="preserve"> be paid to Lender.</w:t>
      </w:r>
    </w:p>
    <w:p w14:paraId="687FB8C9" w14:textId="4FA511E6" w:rsidR="0054338C" w:rsidRDefault="0054338C" w:rsidP="0054338C">
      <w:pPr>
        <w:widowControl/>
        <w:tabs>
          <w:tab w:val="left" w:pos="0"/>
          <w:tab w:val="left" w:pos="720"/>
          <w:tab w:val="left" w:pos="1440"/>
          <w:tab w:val="left" w:pos="8640"/>
        </w:tabs>
        <w:ind w:firstLine="720"/>
        <w:jc w:val="both"/>
      </w:pPr>
      <w:r w:rsidRPr="00A91583">
        <w:rPr>
          <w:b/>
          <w:bCs/>
        </w:rPr>
        <w:t>(</w:t>
      </w:r>
      <w:r w:rsidR="00E3530C">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E059B7">
        <w:t xml:space="preserve">restoration or </w:t>
      </w:r>
      <w:r w:rsidRPr="00A91583">
        <w:t>repair</w:t>
      </w:r>
      <w:r>
        <w:t xml:space="preserve">. </w:t>
      </w:r>
      <w:r w:rsidR="00E059B7">
        <w:t xml:space="preserve"> </w:t>
      </w:r>
      <w:r>
        <w:t xml:space="preserve">During such repair and restoration period, Lender </w:t>
      </w:r>
      <w:r w:rsidRPr="00A91583">
        <w:t>will</w:t>
      </w:r>
      <w:r>
        <w:t xml:space="preserve"> have the right to hold such Miscellaneous Proceeds until Lender has had an opportunity to inspect </w:t>
      </w:r>
      <w:r w:rsidR="00E3530C">
        <w:t xml:space="preserve">the </w:t>
      </w:r>
      <w:r>
        <w:t xml:space="preserve">Property to ensure the work has been completed to Lender’s satisfaction </w:t>
      </w:r>
      <w:r w:rsidR="00E059B7">
        <w:t>(which may include satisfying Lender’s minimum eligibility requirements for persons repairing the Property, including, but not limited to, licensing, bond</w:t>
      </w:r>
      <w:r w:rsidR="007250E2">
        <w:t>,</w:t>
      </w:r>
      <w:r w:rsidR="00E059B7">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6D6AF2">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E059B7">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w:t>
      </w:r>
      <w:r>
        <w:lastRenderedPageBreak/>
        <w:t xml:space="preserve">Borrower.  Such Miscellaneous Proceeds </w:t>
      </w:r>
      <w:r w:rsidRPr="00A91583">
        <w:t>will</w:t>
      </w:r>
      <w:r>
        <w:t xml:space="preserve"> be applied in the order </w:t>
      </w:r>
      <w:r w:rsidRPr="00A91583">
        <w:t xml:space="preserve">that </w:t>
      </w:r>
      <w:r w:rsidR="005E7C84">
        <w:t>payments</w:t>
      </w:r>
      <w:r w:rsidRPr="00A91583">
        <w:t xml:space="preserve"> are applied</w:t>
      </w:r>
      <w:r>
        <w:t xml:space="preserve"> in Section </w:t>
      </w:r>
      <w:r w:rsidRPr="00A91583">
        <w:t>2(</w:t>
      </w:r>
      <w:r w:rsidR="005E7C84">
        <w:t>a</w:t>
      </w:r>
      <w:r w:rsidRPr="00A91583">
        <w:t>).</w:t>
      </w:r>
    </w:p>
    <w:p w14:paraId="06E0DCC7" w14:textId="0AAC7AC3" w:rsidR="0054338C" w:rsidRDefault="0054338C" w:rsidP="0054338C">
      <w:pPr>
        <w:widowControl/>
        <w:ind w:firstLine="720"/>
        <w:jc w:val="both"/>
      </w:pPr>
      <w:r w:rsidRPr="00A91583">
        <w:rPr>
          <w:b/>
          <w:bCs/>
        </w:rPr>
        <w:t>(</w:t>
      </w:r>
      <w:r w:rsidR="00E3530C">
        <w:rPr>
          <w:b/>
          <w:bCs/>
        </w:rPr>
        <w:t>c</w:t>
      </w:r>
      <w:r w:rsidRPr="00A91583">
        <w:rPr>
          <w:b/>
          <w:bCs/>
        </w:rPr>
        <w:t>)</w:t>
      </w:r>
      <w:r w:rsidRPr="00A91583">
        <w:t xml:space="preserve">  </w:t>
      </w:r>
      <w:r w:rsidRPr="00A91583">
        <w:rPr>
          <w:b/>
          <w:bCs/>
        </w:rPr>
        <w:t>Application of Miscellaneous Proceeds upon Condemnation, Destruction</w:t>
      </w:r>
      <w:r w:rsidR="007250E2">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E059B7">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7B827C08" w14:textId="172FD9C5" w:rsidR="0054338C" w:rsidRDefault="0054338C" w:rsidP="0054338C">
      <w:pPr>
        <w:widowControl/>
        <w:ind w:firstLine="720"/>
        <w:jc w:val="both"/>
      </w:pPr>
      <w:r>
        <w:t xml:space="preserve">In the event of </w:t>
      </w:r>
      <w:r w:rsidR="00E059B7">
        <w:t xml:space="preserve">a partial taking, destruction, or loss in value of the Property (each, a “Partial Devaluation”) </w:t>
      </w:r>
      <w:r w:rsidRPr="00A91583">
        <w:t>where</w:t>
      </w:r>
      <w:r>
        <w:t xml:space="preserve"> the fair market value of the Property immediately before the </w:t>
      </w:r>
      <w:r w:rsidR="00E059B7">
        <w:t xml:space="preserve">Partial Devaluation </w:t>
      </w:r>
      <w:r>
        <w:t xml:space="preserve">is equal to or greater than the amount of the sums secured by this Security Instrument immediately before the </w:t>
      </w:r>
      <w:r w:rsidR="00E059B7">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E059B7">
        <w:t>Partial Devaluation</w:t>
      </w:r>
      <w:r w:rsidRPr="00A91583">
        <w:t>, and dividing it by (ii</w:t>
      </w:r>
      <w:r>
        <w:t xml:space="preserve">) the fair market value of the Property immediately before the </w:t>
      </w:r>
      <w:r w:rsidR="00E059B7">
        <w:t>Partial Devaluation</w:t>
      </w:r>
      <w:r>
        <w:t>.</w:t>
      </w:r>
      <w:r w:rsidR="00E059B7">
        <w:t xml:space="preserve"> </w:t>
      </w:r>
      <w:r>
        <w:t xml:space="preserve"> Any balance </w:t>
      </w:r>
      <w:r w:rsidRPr="00A91583">
        <w:t>of the Miscellaneous Proceeds will</w:t>
      </w:r>
      <w:r>
        <w:t xml:space="preserve"> be paid to Borrower.</w:t>
      </w:r>
    </w:p>
    <w:p w14:paraId="57DD3285" w14:textId="3FD08AE6" w:rsidR="0054338C" w:rsidRDefault="0054338C" w:rsidP="0054338C">
      <w:pPr>
        <w:widowControl/>
        <w:ind w:firstLine="720"/>
        <w:jc w:val="both"/>
      </w:pPr>
      <w:r>
        <w:t xml:space="preserve">In the event of </w:t>
      </w:r>
      <w:r w:rsidR="00E059B7">
        <w:t xml:space="preserve">a Partial Devaluation </w:t>
      </w:r>
      <w:r w:rsidRPr="00A91583">
        <w:t>where</w:t>
      </w:r>
      <w:r>
        <w:t xml:space="preserve"> the fair market value of the Property immediately before the </w:t>
      </w:r>
      <w:r w:rsidR="00E059B7">
        <w:t xml:space="preserve">Partial Devaluation </w:t>
      </w:r>
      <w:r>
        <w:t xml:space="preserve">is less than the amount of the sums secured immediately before the </w:t>
      </w:r>
      <w:r w:rsidR="00E059B7">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5BE7FCA5" w14:textId="07F39B3D" w:rsidR="0054338C" w:rsidRDefault="0054338C" w:rsidP="0054338C">
      <w:pPr>
        <w:widowControl/>
        <w:tabs>
          <w:tab w:val="left" w:pos="0"/>
          <w:tab w:val="left" w:pos="720"/>
          <w:tab w:val="left" w:pos="1440"/>
          <w:tab w:val="left" w:pos="8640"/>
        </w:tabs>
        <w:ind w:firstLine="720"/>
        <w:jc w:val="both"/>
      </w:pPr>
      <w:r w:rsidRPr="00A91583">
        <w:rPr>
          <w:b/>
          <w:bCs/>
        </w:rPr>
        <w:t>(</w:t>
      </w:r>
      <w:r w:rsidR="00E3530C">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BC4BA4">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6DD42818" w14:textId="1CD31D44" w:rsidR="0054338C" w:rsidRDefault="0054338C" w:rsidP="0054338C">
      <w:pPr>
        <w:widowControl/>
        <w:tabs>
          <w:tab w:val="left" w:pos="0"/>
          <w:tab w:val="left" w:pos="720"/>
          <w:tab w:val="left" w:pos="1440"/>
          <w:tab w:val="left" w:pos="8640"/>
        </w:tabs>
        <w:ind w:firstLine="720"/>
        <w:jc w:val="both"/>
      </w:pPr>
      <w:r w:rsidRPr="00A91583">
        <w:rPr>
          <w:b/>
          <w:bCs/>
        </w:rPr>
        <w:t>(</w:t>
      </w:r>
      <w:r w:rsidR="00E3530C">
        <w:rPr>
          <w:b/>
          <w:bCs/>
        </w:rPr>
        <w:t>e</w:t>
      </w:r>
      <w:r w:rsidRPr="00A91583">
        <w:rPr>
          <w:b/>
          <w:bCs/>
        </w:rPr>
        <w:t>)  Proceeding Affecting Lender’s Interest in the Property.</w:t>
      </w:r>
      <w:r w:rsidRPr="00A91583">
        <w:t xml:space="preserve"> </w:t>
      </w:r>
      <w:r w:rsidR="00CA7D1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E059B7">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 xml:space="preserve">that </w:t>
      </w:r>
      <w:r w:rsidR="005E7C84">
        <w:t>payments</w:t>
      </w:r>
      <w:r w:rsidRPr="00A91583">
        <w:t xml:space="preserve"> are applied</w:t>
      </w:r>
      <w:r>
        <w:t xml:space="preserve"> in Section </w:t>
      </w:r>
      <w:r w:rsidRPr="00A91583">
        <w:t>2(</w:t>
      </w:r>
      <w:r w:rsidR="005E7C84">
        <w:t>a</w:t>
      </w:r>
      <w:r w:rsidRPr="00A91583">
        <w:t>).</w:t>
      </w:r>
    </w:p>
    <w:p w14:paraId="7F131EF8" w14:textId="15EE50AD" w:rsidR="0054338C" w:rsidRDefault="0054338C" w:rsidP="0054338C">
      <w:pPr>
        <w:pStyle w:val="1"/>
        <w:widowControl/>
        <w:numPr>
          <w:ilvl w:val="0"/>
          <w:numId w:val="0"/>
        </w:numPr>
        <w:tabs>
          <w:tab w:val="left" w:pos="720"/>
          <w:tab w:val="left" w:pos="1440"/>
          <w:tab w:val="left" w:pos="8640"/>
        </w:tabs>
        <w:jc w:val="both"/>
      </w:pPr>
      <w:r>
        <w:tab/>
      </w:r>
      <w:r w:rsidRPr="00A91583">
        <w:rPr>
          <w:b/>
          <w:bCs/>
        </w:rPr>
        <w:t>13.</w:t>
      </w:r>
      <w:r>
        <w:rPr>
          <w:b/>
          <w:bCs/>
        </w:rPr>
        <w:t xml:space="preserve">  Borrower Not Released; Forbearance </w:t>
      </w:r>
      <w:r w:rsidR="00E059B7">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E059B7">
        <w:t xml:space="preserve">if </w:t>
      </w:r>
      <w:r w:rsidRPr="00A91583">
        <w:t xml:space="preserve">Lender extends the time for payment or modifies the amortization of the sums secured by this Security Instrument.  Lender will not be </w:t>
      </w:r>
      <w:r w:rsidR="00E059B7">
        <w:t xml:space="preserve">required to </w:t>
      </w:r>
      <w:r>
        <w:t xml:space="preserve">commence proceedings against any Successor in Interest of Borrower, or </w:t>
      </w:r>
      <w:r w:rsidR="00E059B7">
        <w:t>to</w:t>
      </w:r>
      <w:r>
        <w:t xml:space="preserve"> refuse to extend time for payment or otherwise modify amortization of the sums secured by this Security Instrument</w:t>
      </w:r>
      <w:r w:rsidR="00E059B7">
        <w:t>,</w:t>
      </w:r>
      <w:r>
        <w:t xml:space="preserve"> </w:t>
      </w:r>
      <w:r w:rsidR="00E059B7">
        <w:t xml:space="preserve">by reason of any demand made by the original Borrower or any Successors in Interest of Borrower.  </w:t>
      </w:r>
      <w:r>
        <w:t xml:space="preserve">Any forbearance by Lender in exercising any </w:t>
      </w:r>
      <w:r>
        <w:lastRenderedPageBreak/>
        <w:t>right or remedy including, without limitation, Lender’s acceptance of payments from third persons, entities</w:t>
      </w:r>
      <w:r w:rsidR="007250E2">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1B9812D9" w14:textId="354F7D03" w:rsidR="0054338C" w:rsidRDefault="0054338C" w:rsidP="0054338C">
      <w:pPr>
        <w:pStyle w:val="1"/>
        <w:widowControl/>
        <w:numPr>
          <w:ilvl w:val="0"/>
          <w:numId w:val="0"/>
        </w:numPr>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7250E2">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1C3268">
        <w:t>Miscellaneous Proceeds, Rents</w:t>
      </w:r>
      <w:r w:rsidR="007250E2">
        <w:t>,</w:t>
      </w:r>
      <w:r w:rsidR="001C3268">
        <w:t xml:space="preserve"> </w:t>
      </w:r>
      <w:r w:rsidRPr="00A91583">
        <w:t>or other earnings from the Property</w:t>
      </w:r>
      <w:r w:rsidR="001C3268">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7250E2">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1C3268">
        <w:t xml:space="preserve"> and without affecting such Borrower’s obligations under this Security Instrument</w:t>
      </w:r>
      <w:r w:rsidR="0027262E">
        <w:t>.</w:t>
      </w:r>
    </w:p>
    <w:p w14:paraId="3417C0F6" w14:textId="457BA2F9" w:rsidR="0054338C" w:rsidRDefault="0054338C" w:rsidP="0054338C">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1C3268">
        <w:t>, obligations</w:t>
      </w:r>
      <w:r w:rsidR="007250E2">
        <w:t>,</w:t>
      </w:r>
      <w:r w:rsidR="001C3268">
        <w:t xml:space="preserve"> </w:t>
      </w:r>
      <w:r>
        <w:t xml:space="preserve">and benefits under this Security Instrument.  Borrower </w:t>
      </w:r>
      <w:r w:rsidRPr="00A91583">
        <w:t>will</w:t>
      </w:r>
      <w:r>
        <w:t xml:space="preserve"> not be released from Borrower’s obligations and liability under this Security Instrument unless Lender agrees to such release in writing.</w:t>
      </w:r>
    </w:p>
    <w:p w14:paraId="0E5264B4" w14:textId="5187B188" w:rsidR="0054338C" w:rsidRDefault="0054338C" w:rsidP="0054338C">
      <w:pPr>
        <w:pStyle w:val="1"/>
        <w:widowControl/>
        <w:numPr>
          <w:ilvl w:val="0"/>
          <w:numId w:val="0"/>
        </w:numPr>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09EDFDDF" w14:textId="2E05FDA2" w:rsidR="0054338C" w:rsidRDefault="0054338C" w:rsidP="0054338C">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7250E2">
        <w:t>,</w:t>
      </w:r>
      <w:r w:rsidRPr="00A91583">
        <w:t xml:space="preserve"> and tracking services</w:t>
      </w:r>
      <w:r w:rsidR="007250E2">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6D6AF2">
        <w:t>that</w:t>
      </w:r>
      <w:r w:rsidR="006D6AF2"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6BFB1012" w14:textId="77777777" w:rsidR="006D6AF2" w:rsidRDefault="0054338C" w:rsidP="006D6AF2">
      <w:pPr>
        <w:widowControl/>
        <w:tabs>
          <w:tab w:val="left" w:pos="0"/>
        </w:tabs>
        <w:ind w:firstLine="720"/>
        <w:jc w:val="both"/>
      </w:pPr>
      <w:r w:rsidRPr="00A91583">
        <w:rPr>
          <w:b/>
          <w:bCs/>
        </w:rPr>
        <w:t>(b)</w:t>
      </w:r>
      <w:r w:rsidRPr="00A91583">
        <w:t xml:space="preserve"> </w:t>
      </w:r>
      <w:r w:rsidRPr="00A91583">
        <w:rPr>
          <w:b/>
          <w:bCs/>
        </w:rPr>
        <w:t>Default Charges.</w:t>
      </w:r>
      <w:r>
        <w:t xml:space="preserve">  </w:t>
      </w:r>
    </w:p>
    <w:p w14:paraId="5F7F866E" w14:textId="08F3757A" w:rsidR="006D6AF2" w:rsidRDefault="006D6AF2" w:rsidP="006D6AF2">
      <w:pPr>
        <w:widowControl/>
        <w:tabs>
          <w:tab w:val="left" w:pos="0"/>
        </w:tabs>
        <w:ind w:firstLine="720"/>
        <w:jc w:val="both"/>
        <w:rPr>
          <w:snapToGrid/>
        </w:rPr>
      </w:pPr>
      <w:r>
        <w:t>As permitted by the Note and Applicable Law, Lender may assess and collect the following charges in connection with Borrower’s Default: (i) costs of publication; (ii) an appraisal fee; (iii) all costs incidental to a title examination</w:t>
      </w:r>
      <w:r w:rsidR="00B50923">
        <w:t>,</w:t>
      </w:r>
      <w:r>
        <w:t xml:space="preserve"> including professional fees, expenses incident to travel</w:t>
      </w:r>
      <w:r w:rsidR="007250E2">
        <w:t>,</w:t>
      </w:r>
      <w:r>
        <w:t xml:space="preserve"> and copies of real estate and tax records; (iv) expenses incidental to notice made to lienholders and other parties and entities having an interest in the real property to be sold; (v) certified mailing costs; and (vi) all fees and expenses incurred by a Trustee incident to a pending Trustee's sale of the real property securing the consumer loan.</w:t>
      </w:r>
    </w:p>
    <w:p w14:paraId="18F8958E" w14:textId="36DFFCF4" w:rsidR="0054338C" w:rsidRDefault="0054338C" w:rsidP="0054338C">
      <w:pPr>
        <w:widowControl/>
        <w:tabs>
          <w:tab w:val="left" w:pos="0"/>
        </w:tabs>
        <w:ind w:firstLine="720"/>
        <w:jc w:val="both"/>
      </w:pPr>
      <w:r w:rsidRPr="00A91583">
        <w:rPr>
          <w:b/>
          <w:bCs/>
        </w:rPr>
        <w:t>(c) Permissibility of Fees</w:t>
      </w:r>
      <w:r>
        <w:rPr>
          <w:b/>
          <w:bCs/>
        </w:rPr>
        <w:t xml:space="preserve">.  </w:t>
      </w:r>
      <w:r>
        <w:t xml:space="preserve">In regard to any other fees, </w:t>
      </w:r>
      <w:r w:rsidR="006D6AF2">
        <w:t>Lender may not charge fees that are expressly prohibited by this Security Instrument or by Applicable Law.</w:t>
      </w:r>
    </w:p>
    <w:p w14:paraId="138E27D4" w14:textId="4830846F" w:rsidR="0054338C" w:rsidRDefault="0054338C" w:rsidP="0054338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1C3268">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41102D">
        <w:t>,</w:t>
      </w:r>
      <w:r>
        <w:t xml:space="preserve"> and (</w:t>
      </w:r>
      <w:r w:rsidRPr="00A91583">
        <w:t>ii</w:t>
      </w:r>
      <w:r>
        <w:t xml:space="preserve">)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t>
      </w:r>
      <w:r>
        <w:lastRenderedPageBreak/>
        <w:t>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4F9AAF2E" w14:textId="08557197" w:rsidR="0054338C" w:rsidRDefault="0054338C" w:rsidP="0054338C">
      <w:pPr>
        <w:pStyle w:val="1"/>
        <w:widowControl/>
        <w:numPr>
          <w:ilvl w:val="0"/>
          <w:numId w:val="0"/>
        </w:numPr>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1C3268">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7C3F5644" w14:textId="594668D5" w:rsidR="0054338C" w:rsidRDefault="0054338C" w:rsidP="0054338C">
      <w:pPr>
        <w:pStyle w:val="1"/>
        <w:widowControl/>
        <w:numPr>
          <w:ilvl w:val="0"/>
          <w:numId w:val="0"/>
        </w:numPr>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1C3268">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1C3268">
        <w:t xml:space="preserve">Notice Address (as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4DD77C0" w14:textId="0966DAF3" w:rsidR="0054338C" w:rsidRDefault="0054338C" w:rsidP="0054338C">
      <w:pPr>
        <w:pStyle w:val="1"/>
        <w:widowControl/>
        <w:numPr>
          <w:ilvl w:val="0"/>
          <w:numId w:val="0"/>
        </w:numPr>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1C3268">
        <w:t xml:space="preserve">may </w:t>
      </w:r>
      <w:r w:rsidRPr="00A91583">
        <w:t>provide notice to Borrower by e-mail or other electronic communication (“Electronic Communication”) if</w:t>
      </w:r>
      <w:r w:rsidR="00E3530C">
        <w:t>:</w:t>
      </w:r>
      <w:r w:rsidRPr="00A91583">
        <w:t xml:space="preserve"> (i) agreed to by Lender and Borrower in writing</w:t>
      </w:r>
      <w:r w:rsidR="00E3530C">
        <w:t>;</w:t>
      </w:r>
      <w:r w:rsidRPr="00A91583">
        <w:t xml:space="preserve"> (ii) Borrower has provided Lender with Borrower’s e-mail or other electronic address (“Electronic Address”)</w:t>
      </w:r>
      <w:r w:rsidR="00E3530C">
        <w:t>;</w:t>
      </w:r>
      <w:r w:rsidRPr="00A91583">
        <w:t xml:space="preserve"> (iii) Lender provides Borrower with the option to receive notices by first class mail or by other non-Electronic Communication instead of by Electronic Communication</w:t>
      </w:r>
      <w:r w:rsidR="00E3530C">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1C3268">
        <w:t xml:space="preserve">Borrower may </w:t>
      </w:r>
      <w:r w:rsidR="00D0564E">
        <w:t>withdraw</w:t>
      </w:r>
      <w:r w:rsidR="001C3268">
        <w:t xml:space="preserve"> the agreement to receive Electronic Communications from Lender at any time by providing </w:t>
      </w:r>
      <w:r w:rsidR="006D6AF2">
        <w:t xml:space="preserve">written </w:t>
      </w:r>
      <w:r w:rsidR="001C3268">
        <w:t xml:space="preserve">notice to Lender of Borrower’s </w:t>
      </w:r>
      <w:r w:rsidR="00D0564E">
        <w:t>withdrawal</w:t>
      </w:r>
      <w:r w:rsidR="001C3268">
        <w:t xml:space="preserve"> of such agreement.</w:t>
      </w:r>
    </w:p>
    <w:p w14:paraId="5F47BCC4" w14:textId="111A6456" w:rsidR="0054338C" w:rsidRDefault="0054338C" w:rsidP="0054338C">
      <w:pPr>
        <w:pStyle w:val="1"/>
        <w:widowControl/>
        <w:numPr>
          <w:ilvl w:val="0"/>
          <w:numId w:val="0"/>
        </w:numPr>
        <w:tabs>
          <w:tab w:val="left" w:pos="0"/>
          <w:tab w:val="left" w:pos="720"/>
          <w:tab w:val="left" w:pos="1440"/>
          <w:tab w:val="left" w:pos="8640"/>
        </w:tabs>
        <w:jc w:val="both"/>
      </w:pPr>
      <w:r w:rsidRPr="00A91583">
        <w:tab/>
      </w:r>
      <w:r w:rsidRPr="00A91583">
        <w:rPr>
          <w:b/>
          <w:bCs/>
        </w:rPr>
        <w:t>(c)</w:t>
      </w:r>
      <w:r w:rsidRPr="00A91583">
        <w:t xml:space="preserve"> </w:t>
      </w:r>
      <w:r w:rsidR="001C3268">
        <w:rPr>
          <w:b/>
        </w:rPr>
        <w:t xml:space="preserve">Borrower’s </w:t>
      </w:r>
      <w:r w:rsidRPr="00A91583">
        <w:rPr>
          <w:b/>
          <w:bCs/>
        </w:rPr>
        <w:t xml:space="preserve">Notice Address.  </w:t>
      </w:r>
      <w:r>
        <w:t xml:space="preserve">The address </w:t>
      </w:r>
      <w:r w:rsidR="001C3268">
        <w:t xml:space="preserve">to which Lender will send Borrower notice (“Notice Address”) </w:t>
      </w:r>
      <w:r w:rsidRPr="00A91583">
        <w:t>will</w:t>
      </w:r>
      <w:r>
        <w:t xml:space="preserve"> be the Property </w:t>
      </w:r>
      <w:r w:rsidR="001C3268">
        <w:t>A</w:t>
      </w:r>
      <w:r w:rsidR="001C3268" w:rsidRPr="00A91583">
        <w:t>ddress</w:t>
      </w:r>
      <w:r w:rsidR="001C3268">
        <w:t xml:space="preserve"> </w:t>
      </w:r>
      <w:r>
        <w:t xml:space="preserve">unless Borrower has designated </w:t>
      </w:r>
      <w:r w:rsidR="001C3268">
        <w:t xml:space="preserve">a different </w:t>
      </w:r>
      <w:r>
        <w:t xml:space="preserve">address by </w:t>
      </w:r>
      <w:r w:rsidRPr="00A91583">
        <w:t xml:space="preserve">written </w:t>
      </w:r>
      <w:r>
        <w:t xml:space="preserve">notice to Lender.  </w:t>
      </w:r>
      <w:r w:rsidR="001C3268">
        <w:t>If Lender an</w:t>
      </w:r>
      <w:r w:rsidR="00F27F3F">
        <w:t xml:space="preserve">d </w:t>
      </w:r>
      <w:r>
        <w:t xml:space="preserve">Borrower </w:t>
      </w:r>
      <w:r w:rsidR="00F27F3F">
        <w:t xml:space="preserve">have agreed that notice may be given by Electronic Communication, then Borrower may designate an Electronic Address as Notice Address.  Borrower </w:t>
      </w:r>
      <w:r w:rsidRPr="00A91583">
        <w:t>will</w:t>
      </w:r>
      <w:r>
        <w:t xml:space="preserve"> promptly notify Lender of Borrower’s change of </w:t>
      </w:r>
      <w:r w:rsidR="00F27F3F">
        <w:t>Notice A</w:t>
      </w:r>
      <w:r w:rsidR="00F27F3F" w:rsidRPr="00A91583">
        <w:t>ddress</w:t>
      </w:r>
      <w:r w:rsidR="00F27F3F">
        <w:t>,</w:t>
      </w:r>
      <w:r w:rsidR="00F27F3F" w:rsidRPr="00A91583">
        <w:t xml:space="preserve"> </w:t>
      </w:r>
      <w:r w:rsidR="00F27F3F">
        <w:t xml:space="preserve">including </w:t>
      </w:r>
      <w:r w:rsidRPr="00A91583">
        <w:t>any changes to Borrower’s Electronic Address</w:t>
      </w:r>
      <w:r w:rsidR="00F27F3F">
        <w:t xml:space="preserve"> </w:t>
      </w:r>
      <w:r w:rsidR="002A7FD6">
        <w:t>i</w:t>
      </w:r>
      <w:r w:rsidR="00F27F3F">
        <w:t>f designated as Notice Address.</w:t>
      </w:r>
      <w:r>
        <w:t xml:space="preserve">  If Lender specifies a procedure for reporting Borrower’s change of </w:t>
      </w:r>
      <w:r w:rsidR="00F27F3F">
        <w:t>Notice Address</w:t>
      </w:r>
      <w:r>
        <w:t xml:space="preserve">, then Borrower </w:t>
      </w:r>
      <w:r w:rsidRPr="00A91583">
        <w:t>will</w:t>
      </w:r>
      <w:r>
        <w:t xml:space="preserve"> report a change of </w:t>
      </w:r>
      <w:r w:rsidR="00F27F3F">
        <w:t xml:space="preserve">Notice Address </w:t>
      </w:r>
      <w:r w:rsidRPr="00A91583">
        <w:t xml:space="preserve">only </w:t>
      </w:r>
      <w:r>
        <w:t>through that specified procedure.</w:t>
      </w:r>
    </w:p>
    <w:p w14:paraId="5E2197FF" w14:textId="24F91CB2" w:rsidR="0054338C" w:rsidRDefault="0054338C" w:rsidP="0054338C">
      <w:pPr>
        <w:pStyle w:val="1"/>
        <w:widowControl/>
        <w:numPr>
          <w:ilvl w:val="0"/>
          <w:numId w:val="0"/>
        </w:numPr>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F27F3F">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49D107F3" w14:textId="4362B2F7" w:rsidR="0054338C" w:rsidRDefault="0054338C" w:rsidP="0054338C">
      <w:pPr>
        <w:pStyle w:val="1"/>
        <w:widowControl/>
        <w:numPr>
          <w:ilvl w:val="0"/>
          <w:numId w:val="0"/>
        </w:numPr>
        <w:tabs>
          <w:tab w:val="left" w:pos="0"/>
          <w:tab w:val="left" w:pos="720"/>
          <w:tab w:val="left" w:pos="1440"/>
          <w:tab w:val="left" w:pos="8640"/>
        </w:tabs>
        <w:jc w:val="both"/>
      </w:pPr>
      <w:r>
        <w:lastRenderedPageBreak/>
        <w:tab/>
      </w:r>
      <w:r w:rsidRPr="00A91583">
        <w:rPr>
          <w:b/>
          <w:bCs/>
        </w:rPr>
        <w:t>(e)</w:t>
      </w:r>
      <w:r w:rsidRPr="00A91583">
        <w:t xml:space="preserve"> </w:t>
      </w:r>
      <w:r w:rsidRPr="00A91583">
        <w:rPr>
          <w:b/>
          <w:bCs/>
        </w:rPr>
        <w:t xml:space="preserve">Borrower’s </w:t>
      </w:r>
      <w:r w:rsidR="00F27F3F">
        <w:rPr>
          <w:b/>
          <w:bCs/>
        </w:rPr>
        <w:t xml:space="preserve">Physical </w:t>
      </w:r>
      <w:r w:rsidRPr="00A91583">
        <w:rPr>
          <w:b/>
          <w:bCs/>
        </w:rPr>
        <w:t xml:space="preserve">Address.  </w:t>
      </w:r>
      <w:r w:rsidRPr="00A91583">
        <w:t>In addition to the designated</w:t>
      </w:r>
      <w:r w:rsidR="00F27F3F">
        <w:t xml:space="preserve"> Notice Address</w:t>
      </w:r>
      <w:r w:rsidRPr="00A91583">
        <w:t xml:space="preserve">, Borrower </w:t>
      </w:r>
      <w:r w:rsidR="0087404E">
        <w:t xml:space="preserve">will </w:t>
      </w:r>
      <w:r w:rsidRPr="00A91583">
        <w:t xml:space="preserve">provide Lender with the address </w:t>
      </w:r>
      <w:r w:rsidR="00F27F3F">
        <w:t xml:space="preserve">where </w:t>
      </w:r>
      <w:r w:rsidRPr="00A91583">
        <w:t xml:space="preserve">Borrower </w:t>
      </w:r>
      <w:r w:rsidR="00F27F3F">
        <w:t>physically resides</w:t>
      </w:r>
      <w:r w:rsidR="00DC7A7E">
        <w:t>,</w:t>
      </w:r>
      <w:r w:rsidR="00F27F3F">
        <w:t xml:space="preserve"> </w:t>
      </w:r>
      <w:r w:rsidRPr="00A91583">
        <w:t xml:space="preserve">if different from the Property </w:t>
      </w:r>
      <w:r w:rsidR="00F27F3F">
        <w:t>A</w:t>
      </w:r>
      <w:r w:rsidR="00F27F3F" w:rsidRPr="00A91583">
        <w:t>ddress</w:t>
      </w:r>
      <w:r w:rsidR="00142ED9">
        <w:t>,</w:t>
      </w:r>
      <w:r w:rsidRPr="00A91583">
        <w:t xml:space="preserve"> and notify Lender whenever this address changes.</w:t>
      </w:r>
    </w:p>
    <w:p w14:paraId="732AC7D8" w14:textId="68C13045" w:rsidR="0054338C" w:rsidRDefault="0054338C" w:rsidP="0054338C">
      <w:pPr>
        <w:pStyle w:val="1"/>
        <w:widowControl/>
        <w:numPr>
          <w:ilvl w:val="0"/>
          <w:numId w:val="0"/>
        </w:numPr>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E3530C">
        <w:t>is</w:t>
      </w:r>
      <w:r>
        <w:t xml:space="preserve"> governed by federal law and the law of the </w:t>
      </w:r>
      <w:r w:rsidR="0041102D">
        <w:t>State of West Virginia</w:t>
      </w:r>
      <w:r>
        <w:t xml:space="preserve">.  All rights and obligations contained in this Security Instrument are subject to any requirements and limitations of Applicable Law.  </w:t>
      </w:r>
      <w:r w:rsidR="00F27F3F">
        <w:t xml:space="preserve">If </w:t>
      </w:r>
      <w:r>
        <w:t xml:space="preserve">any provision of this Security Instrument or the Note conflicts with Applicable Law </w:t>
      </w:r>
      <w:r w:rsidR="006D6AF2">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6D6AF2">
        <w:t>, and (ii) such conflicting provision, to the extent possible, will be considered modified to comply with Applicable Law</w:t>
      </w:r>
      <w:r>
        <w:t xml:space="preserve">. </w:t>
      </w:r>
      <w:r w:rsidR="00612BF8">
        <w:t xml:space="preserve"> </w:t>
      </w:r>
      <w:r w:rsidR="006D6AF2">
        <w:t xml:space="preserve">Applicable Law might explicitly or implicitly allow the parties to agree by contract or it might be silent, but such silence </w:t>
      </w:r>
      <w:r w:rsidR="006D6AF2" w:rsidRPr="00A91583">
        <w:t>should</w:t>
      </w:r>
      <w:r w:rsidR="006D6AF2">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4B41B01D" w14:textId="534DDDA2" w:rsidR="0054338C" w:rsidRDefault="0054338C" w:rsidP="0054338C">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5A1843">
        <w:t>b</w:t>
      </w:r>
      <w:r>
        <w:t>) the word “may” gives sole discretion without any obligation to take any action</w:t>
      </w:r>
      <w:r w:rsidRPr="00A91583">
        <w:t xml:space="preserve">; </w:t>
      </w:r>
      <w:r w:rsidR="005A1843">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5A1843">
        <w:t>S</w:t>
      </w:r>
      <w:r w:rsidR="005A1843" w:rsidRPr="00A91583">
        <w:t>ection</w:t>
      </w:r>
      <w:r w:rsidRPr="00A91583">
        <w:t>, paragraph</w:t>
      </w:r>
      <w:r w:rsidR="0041102D">
        <w:t>,</w:t>
      </w:r>
      <w:r w:rsidRPr="00A91583">
        <w:t xml:space="preserve"> or provision</w:t>
      </w:r>
      <w:r>
        <w:t>.</w:t>
      </w:r>
    </w:p>
    <w:p w14:paraId="320E321C" w14:textId="5665C2FF" w:rsidR="0054338C" w:rsidRDefault="0054338C" w:rsidP="0054338C">
      <w:pPr>
        <w:pStyle w:val="1"/>
        <w:widowControl/>
        <w:numPr>
          <w:ilvl w:val="0"/>
          <w:numId w:val="0"/>
        </w:numPr>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65A53363" w14:textId="18F69B1D" w:rsidR="0054338C" w:rsidRDefault="0054338C" w:rsidP="0054338C">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0B12C6">
        <w:t xml:space="preserve">For purposes of </w:t>
      </w:r>
      <w:r>
        <w:t xml:space="preserve">this Section </w:t>
      </w:r>
      <w:r w:rsidRPr="00A91583">
        <w:t>19</w:t>
      </w:r>
      <w:r w:rsidR="000B12C6">
        <w:t xml:space="preserve"> onl</w:t>
      </w:r>
      <w:r w:rsidR="0087404E">
        <w:t>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41102D">
        <w:t>,</w:t>
      </w:r>
      <w:r>
        <w:t xml:space="preserve"> or escrow agreement, the intent of which is the transfer of title by Borrower to a purchaser at a future date.</w:t>
      </w:r>
    </w:p>
    <w:p w14:paraId="0DB1474B" w14:textId="77777777" w:rsidR="0054338C" w:rsidRDefault="0054338C" w:rsidP="0054338C">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3A6478B0" w14:textId="457EF81E" w:rsidR="003A264A" w:rsidRDefault="0054338C" w:rsidP="0054338C">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w:t>
      </w:r>
      <w:r w:rsidR="003A264A">
        <w:rPr>
          <w:szCs w:val="24"/>
        </w:rPr>
        <w: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706568E6" w14:textId="25E8CD00" w:rsidR="00B77740" w:rsidRDefault="0054338C" w:rsidP="003A264A">
      <w:pPr>
        <w:widowControl/>
        <w:tabs>
          <w:tab w:val="left" w:pos="0"/>
          <w:tab w:val="left" w:pos="720"/>
          <w:tab w:val="left" w:pos="1440"/>
          <w:tab w:val="left" w:pos="8640"/>
        </w:tabs>
        <w:ind w:firstLine="720"/>
        <w:jc w:val="both"/>
      </w:pPr>
      <w:r>
        <w:tab/>
      </w:r>
      <w:r w:rsidRPr="00A91583">
        <w:rPr>
          <w:b/>
          <w:bCs/>
        </w:rPr>
        <w:t>20.</w:t>
      </w:r>
      <w:r>
        <w:rPr>
          <w:b/>
          <w:bCs/>
        </w:rPr>
        <w:t xml:space="preserve">  Borrower’s Right to Reinstate </w:t>
      </w:r>
      <w:r w:rsidR="000B12C6">
        <w:rPr>
          <w:b/>
          <w:bCs/>
        </w:rPr>
        <w:t xml:space="preserve">the Loan 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w:t>
      </w:r>
      <w:r>
        <w:lastRenderedPageBreak/>
        <w:t xml:space="preserve">of this Security Instrument discontinued at any time </w:t>
      </w:r>
      <w:r w:rsidRPr="00A91583">
        <w:t>up</w:t>
      </w:r>
      <w:r>
        <w:t xml:space="preserve"> to the </w:t>
      </w:r>
      <w:r w:rsidRPr="00A91583">
        <w:t>later</w:t>
      </w:r>
      <w:r>
        <w:t xml:space="preserve"> of </w:t>
      </w:r>
      <w:r w:rsidRPr="00B77740">
        <w:t xml:space="preserve">(a) </w:t>
      </w:r>
      <w:r w:rsidR="00B77740" w:rsidRPr="00B77740">
        <w:t>any such period as Applicable Law might specify for the termination of Borrower</w:t>
      </w:r>
      <w:r w:rsidR="0087404E">
        <w:t>s</w:t>
      </w:r>
      <w:r w:rsidR="00B77740" w:rsidRPr="00B77740">
        <w:t>’ right to reinstate</w:t>
      </w:r>
      <w:r w:rsidR="0041102D">
        <w:t>,</w:t>
      </w:r>
      <w:r w:rsidR="00B77740" w:rsidRPr="00B77740">
        <w:t xml:space="preserve"> or (b) entry of a judgement enforcing this Security Instrument.</w:t>
      </w:r>
      <w:r w:rsidRPr="00B77740">
        <w:t xml:space="preserve">  </w:t>
      </w:r>
      <w:r w:rsidR="00B77740">
        <w:t>This right to reinstate will not apply in the case of acceleration under Section 19.</w:t>
      </w:r>
    </w:p>
    <w:p w14:paraId="1368D86A" w14:textId="473D731B" w:rsidR="006B178C" w:rsidRDefault="00B77740" w:rsidP="0054338C">
      <w:pPr>
        <w:pStyle w:val="1"/>
        <w:widowControl/>
        <w:numPr>
          <w:ilvl w:val="0"/>
          <w:numId w:val="0"/>
        </w:numPr>
        <w:tabs>
          <w:tab w:val="left" w:pos="0"/>
          <w:tab w:val="left" w:pos="720"/>
          <w:tab w:val="left" w:pos="1440"/>
          <w:tab w:val="left" w:pos="8640"/>
        </w:tabs>
        <w:jc w:val="both"/>
      </w:pPr>
      <w:r>
        <w:tab/>
      </w:r>
      <w:r w:rsidR="0054338C" w:rsidRPr="00B77740">
        <w:t xml:space="preserve">To reinstate the Loan, Borrower must satisfy all of the following conditions: (aa) pay Lender all sums </w:t>
      </w:r>
      <w:r>
        <w:t>that</w:t>
      </w:r>
      <w:r w:rsidRPr="00B77740">
        <w:t xml:space="preserve"> </w:t>
      </w:r>
      <w:r w:rsidR="0054338C" w:rsidRPr="00B77740">
        <w:t xml:space="preserve">then would be due under this Security Instrument and the Note as if no acceleration had occurred; (bb) cure any Default of any other covenants or agreements under this Security Instrument or the Note; (cc) pay all expenses </w:t>
      </w:r>
      <w:r w:rsidR="008F2F16" w:rsidRPr="00B77740">
        <w:t xml:space="preserve">and fees, as permitted by </w:t>
      </w:r>
      <w:r w:rsidR="00B248AD" w:rsidRPr="00B77740">
        <w:t>A</w:t>
      </w:r>
      <w:r w:rsidR="00D538B0" w:rsidRPr="00B77740">
        <w:t>p</w:t>
      </w:r>
      <w:r w:rsidR="008F2F16" w:rsidRPr="00B77740">
        <w:t xml:space="preserve">plicable </w:t>
      </w:r>
      <w:r w:rsidR="00B248AD" w:rsidRPr="00B77740">
        <w:t>L</w:t>
      </w:r>
      <w:r w:rsidR="008F2F16" w:rsidRPr="00B77740">
        <w:t xml:space="preserve">aw, </w:t>
      </w:r>
      <w:r w:rsidR="0054338C" w:rsidRPr="00B77740">
        <w:t>incurred in enforcing this Security Instrument</w:t>
      </w:r>
      <w:r w:rsidR="001142A2">
        <w:t xml:space="preserve"> or Note</w:t>
      </w:r>
      <w:r w:rsidR="006F05F6" w:rsidRPr="00B77740">
        <w:t>;</w:t>
      </w:r>
      <w:r w:rsidR="0054338C" w:rsidRPr="00B77740">
        <w:t xml:space="preserve"> and (dd) take such action as Lender may reasonably require to assure that Lender’s interest in the Property</w:t>
      </w:r>
      <w:r w:rsidR="0054338C">
        <w:t xml:space="preserve"> and</w:t>
      </w:r>
      <w:r w:rsidR="0054338C" w:rsidRPr="00A91583">
        <w:t>/or</w:t>
      </w:r>
      <w:r w:rsidR="0054338C">
        <w:t xml:space="preserve"> rights under this Security Instrument</w:t>
      </w:r>
      <w:r w:rsidR="006B178C">
        <w:t xml:space="preserve"> or the Note</w:t>
      </w:r>
      <w:r w:rsidR="0054338C">
        <w:t>, and Borrower’s obligation to pay the sums secured by this Security Instrument</w:t>
      </w:r>
      <w:r w:rsidR="006B178C">
        <w:t xml:space="preserve"> or the Note</w:t>
      </w:r>
      <w:r w:rsidR="0054338C">
        <w:t xml:space="preserve">, </w:t>
      </w:r>
      <w:r w:rsidR="0054338C" w:rsidRPr="00A91583">
        <w:t>will</w:t>
      </w:r>
      <w:r w:rsidR="0054338C">
        <w:t xml:space="preserve"> continue unchanged.</w:t>
      </w:r>
    </w:p>
    <w:p w14:paraId="19A3AA91" w14:textId="5E287170" w:rsidR="0054338C" w:rsidRDefault="006B178C" w:rsidP="0054338C">
      <w:pPr>
        <w:pStyle w:val="1"/>
        <w:widowControl/>
        <w:numPr>
          <w:ilvl w:val="0"/>
          <w:numId w:val="0"/>
        </w:numPr>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41102D">
        <w:t>,</w:t>
      </w:r>
      <w:r>
        <w:t xml:space="preserve">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w:t>
      </w:r>
      <w:r w:rsidR="00612BF8">
        <w:t xml:space="preserve"> </w:t>
      </w:r>
      <w:r w:rsidR="0054338C">
        <w:t xml:space="preserve">Upon </w:t>
      </w:r>
      <w:r>
        <w:t xml:space="preserve">Borrower’s </w:t>
      </w:r>
      <w:r w:rsidR="0054338C">
        <w:t xml:space="preserve">reinstatement </w:t>
      </w:r>
      <w:r>
        <w:t>of the Loan</w:t>
      </w:r>
      <w:r w:rsidR="0054338C">
        <w:t xml:space="preserve">, this Security Instrument and obligations secured </w:t>
      </w:r>
      <w:r w:rsidR="0054338C" w:rsidRPr="00A91583">
        <w:t>by this Security Instrument will</w:t>
      </w:r>
      <w:r w:rsidR="0054338C">
        <w:t xml:space="preserve"> remain fully effective as if no acceleration had occurred.</w:t>
      </w:r>
    </w:p>
    <w:p w14:paraId="36D32A3C" w14:textId="6F0D3637" w:rsidR="0054338C" w:rsidRDefault="0054338C" w:rsidP="0054338C">
      <w:pPr>
        <w:pStyle w:val="1"/>
        <w:widowControl/>
        <w:numPr>
          <w:ilvl w:val="0"/>
          <w:numId w:val="0"/>
        </w:numPr>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4E3E8B">
        <w:t xml:space="preserve">or otherwise transferred </w:t>
      </w:r>
      <w:r>
        <w:t>one or more times</w:t>
      </w:r>
      <w:r w:rsidRPr="00A91583">
        <w:t>.  Upon such a sale or other transfer, all of Lender’s rights and obligations under this Security Instrument will convey to Lender’s successors and assigns.</w:t>
      </w:r>
    </w:p>
    <w:p w14:paraId="5E08040E" w14:textId="08AF1822" w:rsidR="0054338C" w:rsidRDefault="0054338C" w:rsidP="0054338C">
      <w:pPr>
        <w:pStyle w:val="1"/>
        <w:widowControl/>
        <w:numPr>
          <w:ilvl w:val="0"/>
          <w:numId w:val="0"/>
        </w:numPr>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00612BF8">
        <w:t xml:space="preserve"> </w:t>
      </w:r>
      <w:r w:rsidRPr="00A91583">
        <w:t xml:space="preserve"> Borrower understands that the Loan Servicer or other authorized representative of Lender has the right and authority to take any such action.</w:t>
      </w:r>
    </w:p>
    <w:p w14:paraId="74907921" w14:textId="4D630F3D" w:rsidR="0054338C" w:rsidRDefault="0054338C" w:rsidP="0054338C">
      <w:pPr>
        <w:pStyle w:val="1"/>
        <w:widowControl/>
        <w:numPr>
          <w:ilvl w:val="0"/>
          <w:numId w:val="0"/>
        </w:numPr>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612BF8">
        <w:t xml:space="preserve"> </w:t>
      </w:r>
      <w:r w:rsidRPr="00A91583">
        <w:t>The Loan Servicer has the right and authority to</w:t>
      </w:r>
      <w:r w:rsidR="00D0564E">
        <w:t>:</w:t>
      </w:r>
      <w:r w:rsidRPr="00A91583">
        <w:t xml:space="preserve"> (a) collect</w:t>
      </w:r>
      <w:r>
        <w:t xml:space="preserve"> Periodic Payments </w:t>
      </w:r>
      <w:r w:rsidRPr="00A91583">
        <w:t xml:space="preserve">and any other amounts </w:t>
      </w:r>
      <w:r>
        <w:t>due under the Note and this Security Instrument</w:t>
      </w:r>
      <w:r w:rsidR="00D0564E">
        <w:t>;</w:t>
      </w:r>
      <w:r w:rsidRPr="00A91583">
        <w:t xml:space="preserve"> (b) perform any</w:t>
      </w:r>
      <w:r>
        <w:t xml:space="preserve"> other mortgage loan servicing obligations</w:t>
      </w:r>
      <w:r w:rsidR="00D0564E">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4E3E8B">
        <w:t>,</w:t>
      </w:r>
      <w:r>
        <w:t xml:space="preserve"> and any other information RESPA requires in connection with a notice of transfer of servicing.</w:t>
      </w:r>
    </w:p>
    <w:p w14:paraId="6583E457" w14:textId="6C4C768B" w:rsidR="0054338C" w:rsidRDefault="0054338C" w:rsidP="0054338C">
      <w:pPr>
        <w:pStyle w:val="1"/>
        <w:widowControl/>
        <w:numPr>
          <w:ilvl w:val="0"/>
          <w:numId w:val="0"/>
        </w:numPr>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4E3E8B">
        <w:t xml:space="preserve"> or the Note</w:t>
      </w:r>
      <w:r>
        <w:t>, or (b) alleges that the other party has breached any provision of this Security Instrument</w:t>
      </w:r>
      <w:r w:rsidR="004E3E8B">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0FDBD977" w14:textId="4C6C951A" w:rsidR="0054338C" w:rsidRDefault="0054338C" w:rsidP="0054338C">
      <w:pPr>
        <w:pStyle w:val="1"/>
        <w:widowControl/>
        <w:numPr>
          <w:ilvl w:val="0"/>
          <w:numId w:val="0"/>
        </w:numPr>
        <w:tabs>
          <w:tab w:val="left" w:pos="0"/>
          <w:tab w:val="left" w:pos="720"/>
          <w:tab w:val="left" w:pos="1440"/>
          <w:tab w:val="left" w:pos="8640"/>
        </w:tabs>
        <w:jc w:val="both"/>
      </w:pPr>
      <w:r w:rsidRPr="00A91583">
        <w:rPr>
          <w:b/>
          <w:bCs/>
        </w:rPr>
        <w:lastRenderedPageBreak/>
        <w:tab/>
        <w:t>24.</w:t>
      </w:r>
      <w:r>
        <w:rPr>
          <w:b/>
          <w:bCs/>
        </w:rPr>
        <w:t xml:space="preserve">  Hazardous Substances.</w:t>
      </w:r>
    </w:p>
    <w:p w14:paraId="00326760" w14:textId="5094BD2A" w:rsidR="0054338C" w:rsidRDefault="0054338C" w:rsidP="0054338C">
      <w:pPr>
        <w:pStyle w:val="1"/>
        <w:widowControl/>
        <w:numPr>
          <w:ilvl w:val="0"/>
          <w:numId w:val="0"/>
        </w:numPr>
        <w:tabs>
          <w:tab w:val="left" w:pos="0"/>
          <w:tab w:val="left" w:pos="720"/>
          <w:tab w:val="left" w:pos="1440"/>
          <w:tab w:val="left" w:pos="8640"/>
        </w:tabs>
        <w:jc w:val="both"/>
      </w:pPr>
      <w:r w:rsidRPr="00A91583">
        <w:rPr>
          <w:b/>
          <w:bCs/>
        </w:rPr>
        <w:tab/>
        <w:t xml:space="preserve">(a) Definitions. </w:t>
      </w:r>
      <w:r w:rsidR="004E3E8B">
        <w:rPr>
          <w:b/>
          <w:bCs/>
        </w:rPr>
        <w:t xml:space="preserve"> </w:t>
      </w:r>
      <w:r>
        <w:t xml:space="preserve">As used in this Section </w:t>
      </w:r>
      <w:r w:rsidRPr="00A91583">
        <w:t>24</w:t>
      </w:r>
      <w:r>
        <w:t>: (</w:t>
      </w:r>
      <w:r w:rsidRPr="00A91583">
        <w:t>i</w:t>
      </w:r>
      <w:r>
        <w:t xml:space="preserve">) </w:t>
      </w:r>
      <w:r w:rsidR="004E3E8B">
        <w:t>“Environmental Law” means any Applicable Laws where the Property is located that relate to health, safety</w:t>
      </w:r>
      <w:r w:rsidR="0041102D">
        <w:t>,</w:t>
      </w:r>
      <w:r w:rsidR="004E3E8B">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28B489BF" w14:textId="0464E27A" w:rsidR="0054338C" w:rsidRDefault="0054338C" w:rsidP="0054338C">
      <w:pPr>
        <w:widowControl/>
        <w:tabs>
          <w:tab w:val="left" w:pos="0"/>
          <w:tab w:val="left" w:pos="720"/>
          <w:tab w:val="left" w:pos="1440"/>
          <w:tab w:val="left" w:pos="8640"/>
        </w:tabs>
        <w:ind w:firstLine="720"/>
        <w:jc w:val="both"/>
      </w:pPr>
      <w:r w:rsidRPr="00A91583">
        <w:rPr>
          <w:b/>
          <w:bCs/>
        </w:rPr>
        <w:t>(b) Restrictions on Use of Hazard</w:t>
      </w:r>
      <w:r w:rsidR="004E3E8B">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w:t>
      </w:r>
      <w:r w:rsidR="004E3E8B">
        <w:t xml:space="preserve"> that</w:t>
      </w:r>
      <w:r w:rsidR="00D0564E">
        <w:t>:</w:t>
      </w:r>
      <w:r>
        <w:t xml:space="preserve"> (</w:t>
      </w:r>
      <w:r w:rsidRPr="00A91583">
        <w:t>i</w:t>
      </w:r>
      <w:r>
        <w:t xml:space="preserve">) </w:t>
      </w:r>
      <w:r w:rsidR="004E3E8B">
        <w:t>violate</w:t>
      </w:r>
      <w:r w:rsidR="0087404E">
        <w:t>s</w:t>
      </w:r>
      <w:r w:rsidR="004E3E8B">
        <w:t xml:space="preserve"> </w:t>
      </w:r>
      <w:r>
        <w:t>Environmental Law</w:t>
      </w:r>
      <w:r w:rsidR="00D0564E">
        <w:t>;</w:t>
      </w:r>
      <w:r>
        <w:t xml:space="preserve"> (</w:t>
      </w:r>
      <w:r w:rsidRPr="00A91583">
        <w:t>ii</w:t>
      </w:r>
      <w:r>
        <w:t>) creates an Environmental Condition</w:t>
      </w:r>
      <w:r w:rsidR="00D0564E">
        <w:t>;</w:t>
      </w:r>
      <w:r>
        <w:t xml:space="preserve"> or (</w:t>
      </w:r>
      <w:r w:rsidRPr="00A91583">
        <w:t>iii</w:t>
      </w:r>
      <w:r>
        <w:t xml:space="preserve">) due to the presence, use, or release of a Hazardous Substance, creates a condition that adversely affects </w:t>
      </w:r>
      <w:r w:rsidR="004E3E8B">
        <w:t>or could adversely affect</w:t>
      </w:r>
      <w:r w:rsidR="0087404E">
        <w:t xml:space="preserve">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201F0AE" w14:textId="68E5C52D" w:rsidR="0054338C" w:rsidRDefault="0054338C" w:rsidP="0041102D">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D0564E">
        <w:t>:</w:t>
      </w:r>
      <w:r>
        <w:t xml:space="preserve"> (</w:t>
      </w:r>
      <w:r w:rsidRPr="00A91583">
        <w:t>i</w:t>
      </w:r>
      <w:r>
        <w:t>) any investigation, claim, demand, lawsuit</w:t>
      </w:r>
      <w:r w:rsidR="004E3E8B">
        <w:t>,</w:t>
      </w:r>
      <w:r>
        <w:t xml:space="preserve"> or other action by any governmental or regulatory agency or private party involving the Property and any Hazardous Substance or Environmental Law of which Borrower has actual knowledge</w:t>
      </w:r>
      <w:r w:rsidR="00D0564E">
        <w:t>;</w:t>
      </w:r>
      <w:r>
        <w:t xml:space="preserve"> (</w:t>
      </w:r>
      <w:r w:rsidRPr="00A91583">
        <w:t>ii</w:t>
      </w:r>
      <w:r>
        <w:t>) any Environmental Condition, including but not limited to, any spilling, leaking, discharge, release</w:t>
      </w:r>
      <w:r w:rsidR="0041102D">
        <w:t>,</w:t>
      </w:r>
      <w:r>
        <w:t xml:space="preserve"> or threat of release of any Hazardous Substance</w:t>
      </w:r>
      <w:r w:rsidR="00D0564E">
        <w:t>;</w:t>
      </w:r>
      <w:r>
        <w:t xml:space="preserve"> and (</w:t>
      </w:r>
      <w:r w:rsidRPr="00A91583">
        <w:t>iii</w:t>
      </w:r>
      <w:r>
        <w:t>) any condition caused by the presence, use</w:t>
      </w:r>
      <w:r w:rsidR="0041102D">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069B39DB" w14:textId="32C9214C" w:rsidR="00E21CD8" w:rsidRDefault="00347F1A" w:rsidP="00090837">
      <w:pPr>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4E3E8B">
        <w:t xml:space="preserve">promised </w:t>
      </w:r>
      <w:r w:rsidRPr="00FB22AC">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F65846">
        <w:t>terms</w:t>
      </w:r>
      <w:r w:rsidRPr="00FB22AC">
        <w:t>.</w:t>
      </w:r>
    </w:p>
    <w:p w14:paraId="090DA3AC" w14:textId="77777777" w:rsidR="00D0564E" w:rsidRDefault="00D0564E" w:rsidP="00D0564E">
      <w:pPr>
        <w:widowControl/>
        <w:tabs>
          <w:tab w:val="left" w:pos="0"/>
          <w:tab w:val="left" w:pos="720"/>
          <w:tab w:val="left" w:pos="1440"/>
          <w:tab w:val="left" w:pos="8640"/>
        </w:tabs>
        <w:ind w:firstLine="720"/>
        <w:jc w:val="both"/>
      </w:pPr>
    </w:p>
    <w:p w14:paraId="6B4CAFE9" w14:textId="77777777" w:rsidR="00D0564E" w:rsidRDefault="00D0564E" w:rsidP="00D0564E">
      <w:pPr>
        <w:tabs>
          <w:tab w:val="left" w:pos="0"/>
          <w:tab w:val="left" w:pos="720"/>
          <w:tab w:val="left" w:pos="1440"/>
          <w:tab w:val="left" w:pos="8640"/>
        </w:tabs>
        <w:ind w:firstLine="720"/>
        <w:jc w:val="both"/>
      </w:pPr>
      <w:r>
        <w:t>NON-UNIFORM COVENANTS.  Borrower and Lender further covenant and agree as follows:</w:t>
      </w:r>
    </w:p>
    <w:p w14:paraId="7DB7A3A3" w14:textId="77777777" w:rsidR="00D0564E" w:rsidRPr="00FB22AC" w:rsidRDefault="00D0564E" w:rsidP="00090837">
      <w:pPr>
        <w:tabs>
          <w:tab w:val="left" w:pos="0"/>
          <w:tab w:val="left" w:pos="720"/>
          <w:tab w:val="left" w:pos="1440"/>
          <w:tab w:val="left" w:pos="8640"/>
        </w:tabs>
        <w:ind w:firstLine="720"/>
        <w:jc w:val="both"/>
      </w:pPr>
    </w:p>
    <w:p w14:paraId="0C07420E" w14:textId="77777777" w:rsidR="00C3258E" w:rsidRPr="00FB22AC" w:rsidRDefault="002F467F" w:rsidP="00090837">
      <w:pPr>
        <w:tabs>
          <w:tab w:val="left" w:pos="0"/>
          <w:tab w:val="left" w:pos="720"/>
          <w:tab w:val="left" w:pos="1440"/>
          <w:tab w:val="left" w:pos="8640"/>
        </w:tabs>
        <w:ind w:firstLine="720"/>
        <w:jc w:val="both"/>
        <w:rPr>
          <w:b/>
        </w:rPr>
      </w:pPr>
      <w:r w:rsidRPr="00FB22AC">
        <w:rPr>
          <w:b/>
        </w:rPr>
        <w:lastRenderedPageBreak/>
        <w:t>2</w:t>
      </w:r>
      <w:r w:rsidR="00DB334A">
        <w:rPr>
          <w:b/>
        </w:rPr>
        <w:t>6</w:t>
      </w:r>
      <w:r w:rsidRPr="00FB22AC">
        <w:rPr>
          <w:b/>
        </w:rPr>
        <w:t xml:space="preserve">.  </w:t>
      </w:r>
      <w:r w:rsidR="001743B2" w:rsidRPr="009A2EB6">
        <w:rPr>
          <w:b/>
        </w:rPr>
        <w:t>Acceleration; Remedies.</w:t>
      </w:r>
    </w:p>
    <w:p w14:paraId="0D7DCF1B" w14:textId="51CA5073" w:rsidR="001102E6" w:rsidRPr="00FB22AC" w:rsidRDefault="00C3258E" w:rsidP="0041102D">
      <w:pPr>
        <w:tabs>
          <w:tab w:val="left" w:pos="0"/>
          <w:tab w:val="left" w:pos="720"/>
          <w:tab w:val="left" w:pos="1440"/>
          <w:tab w:val="left" w:pos="8640"/>
        </w:tabs>
        <w:ind w:firstLine="720"/>
        <w:jc w:val="both"/>
      </w:pPr>
      <w:r w:rsidRPr="00FB22AC">
        <w:rPr>
          <w:b/>
        </w:rPr>
        <w:t>(a)  Notice of Default.</w:t>
      </w:r>
      <w:r w:rsidRPr="00FB22AC">
        <w:t xml:space="preserve">  </w:t>
      </w:r>
      <w:r w:rsidR="002F467F" w:rsidRPr="00FB22AC">
        <w:t xml:space="preserve">Lender </w:t>
      </w:r>
      <w:r w:rsidR="00CF5E28" w:rsidRPr="00FB22AC">
        <w:t>will</w:t>
      </w:r>
      <w:r w:rsidR="002F467F" w:rsidRPr="00FB22AC">
        <w:t xml:space="preserve"> give </w:t>
      </w:r>
      <w:r w:rsidR="00E21CD8" w:rsidRPr="00FB22AC">
        <w:t xml:space="preserve">a </w:t>
      </w:r>
      <w:r w:rsidR="002F467F" w:rsidRPr="00FB22AC">
        <w:t xml:space="preserve">notice </w:t>
      </w:r>
      <w:r w:rsidR="00E21CD8" w:rsidRPr="00FB22AC">
        <w:t xml:space="preserve">of </w:t>
      </w:r>
      <w:r w:rsidR="00D16FE5">
        <w:t>D</w:t>
      </w:r>
      <w:r w:rsidR="00E21CD8" w:rsidRPr="00FB22AC">
        <w:t xml:space="preserve">efault </w:t>
      </w:r>
      <w:r w:rsidR="002F467F" w:rsidRPr="00FB22AC">
        <w:t xml:space="preserve">to Borrower prior to acceleration following Borrower’s </w:t>
      </w:r>
      <w:r w:rsidR="00D16FE5">
        <w:t>Default</w:t>
      </w:r>
      <w:r w:rsidR="00E21CD8" w:rsidRPr="00FB22AC">
        <w:t xml:space="preserve">, except that such notice of </w:t>
      </w:r>
      <w:r w:rsidR="00D16FE5">
        <w:t>D</w:t>
      </w:r>
      <w:r w:rsidR="00E21CD8" w:rsidRPr="00FB22AC">
        <w:t xml:space="preserve">efault will not be sent when Lender exercises its right </w:t>
      </w:r>
      <w:r w:rsidR="002F467F" w:rsidRPr="00FB22AC">
        <w:t xml:space="preserve">under Section </w:t>
      </w:r>
      <w:r w:rsidR="00C42B0A" w:rsidRPr="00FB22AC">
        <w:t xml:space="preserve">19 </w:t>
      </w:r>
      <w:r w:rsidR="002F467F" w:rsidRPr="00FB22AC">
        <w:t xml:space="preserve">unless Applicable Law provides otherwise.  The notice </w:t>
      </w:r>
      <w:r w:rsidR="00CF5E28" w:rsidRPr="00FB22AC">
        <w:t>will</w:t>
      </w:r>
      <w:r w:rsidR="002F467F" w:rsidRPr="00FB22AC">
        <w:t xml:space="preserve"> specify</w:t>
      </w:r>
      <w:r w:rsidR="003A264A">
        <w:t>, in addition to any other information required by Applicable Law</w:t>
      </w:r>
      <w:r w:rsidR="002F467F" w:rsidRPr="00FB22AC">
        <w:t>:</w:t>
      </w:r>
      <w:r w:rsidR="00BE02E9">
        <w:t xml:space="preserve"> </w:t>
      </w:r>
      <w:r w:rsidR="002F467F" w:rsidRPr="00FB22AC">
        <w:t>(</w:t>
      </w:r>
      <w:r w:rsidR="002F6EF2" w:rsidRPr="00FB22AC">
        <w:t>i</w:t>
      </w:r>
      <w:r w:rsidR="002F467F" w:rsidRPr="00FB22AC">
        <w:t xml:space="preserve">) the </w:t>
      </w:r>
      <w:r w:rsidR="00D16FE5">
        <w:t>D</w:t>
      </w:r>
      <w:r w:rsidR="002F467F" w:rsidRPr="00FB22AC">
        <w:t>efault; (</w:t>
      </w:r>
      <w:r w:rsidR="002F6EF2" w:rsidRPr="00FB22AC">
        <w:t>ii</w:t>
      </w:r>
      <w:r w:rsidR="002F467F" w:rsidRPr="00FB22AC">
        <w:t>)</w:t>
      </w:r>
      <w:r w:rsidR="00EF5C51">
        <w:t xml:space="preserve"> </w:t>
      </w:r>
      <w:r w:rsidR="002F467F" w:rsidRPr="00FB22AC">
        <w:t xml:space="preserve">the action required to cure the </w:t>
      </w:r>
      <w:r w:rsidR="00D16FE5">
        <w:t>D</w:t>
      </w:r>
      <w:r w:rsidR="002F467F" w:rsidRPr="00FB22AC">
        <w:t>efault; (</w:t>
      </w:r>
      <w:r w:rsidR="002F6EF2" w:rsidRPr="00FB22AC">
        <w:t>iii</w:t>
      </w:r>
      <w:r w:rsidR="002F467F" w:rsidRPr="00FB22AC">
        <w:t>) a date, not less than 30 days</w:t>
      </w:r>
      <w:r w:rsidR="003A264A">
        <w:t xml:space="preserve"> (or as otherwise specified by Applicable Law)</w:t>
      </w:r>
      <w:r w:rsidR="002F467F" w:rsidRPr="00FB22AC">
        <w:t xml:space="preserve"> from the date the notice is given to Borrower, by which the </w:t>
      </w:r>
      <w:r w:rsidR="00D16FE5">
        <w:t>D</w:t>
      </w:r>
      <w:r w:rsidR="002F467F" w:rsidRPr="00FB22AC">
        <w:t>efault must be cured; (</w:t>
      </w:r>
      <w:r w:rsidR="002F6EF2" w:rsidRPr="00FB22AC">
        <w:t>iv</w:t>
      </w:r>
      <w:r w:rsidR="002F467F" w:rsidRPr="00FB22AC">
        <w:t xml:space="preserve">) that failure to cure the </w:t>
      </w:r>
      <w:r w:rsidR="00D16FE5">
        <w:t>D</w:t>
      </w:r>
      <w:r w:rsidR="002F467F" w:rsidRPr="00FB22AC">
        <w:t>efault on or before the date specified in the notice may result in acceleration of the sums secured by this Security Instrument and sale of the Property</w:t>
      </w:r>
      <w:r w:rsidR="00A765E5" w:rsidRPr="00FB22AC">
        <w:t>; (</w:t>
      </w:r>
      <w:r w:rsidR="002F6EF2" w:rsidRPr="00FB22AC">
        <w:t>v</w:t>
      </w:r>
      <w:r w:rsidR="00A765E5" w:rsidRPr="00FB22AC">
        <w:t>)</w:t>
      </w:r>
      <w:r w:rsidR="002F467F" w:rsidRPr="00FB22AC">
        <w:t xml:space="preserve"> Borrower</w:t>
      </w:r>
      <w:r w:rsidR="00A765E5" w:rsidRPr="00FB22AC">
        <w:t>’s</w:t>
      </w:r>
      <w:r w:rsidR="002F467F" w:rsidRPr="00FB22AC">
        <w:t xml:space="preserve"> right to reinstate after acceleration</w:t>
      </w:r>
      <w:r w:rsidR="00A765E5" w:rsidRPr="00FB22AC">
        <w:t>;</w:t>
      </w:r>
      <w:r w:rsidR="002F467F" w:rsidRPr="00FB22AC">
        <w:t xml:space="preserve"> </w:t>
      </w:r>
      <w:r w:rsidR="00A765E5" w:rsidRPr="00FB22AC">
        <w:t>(</w:t>
      </w:r>
      <w:r w:rsidR="002F6EF2" w:rsidRPr="00FB22AC">
        <w:t>vi</w:t>
      </w:r>
      <w:r w:rsidR="00A765E5" w:rsidRPr="00FB22AC">
        <w:t xml:space="preserve">) </w:t>
      </w:r>
      <w:r w:rsidR="0041102D">
        <w:t>Borrower’s</w:t>
      </w:r>
      <w:r w:rsidR="0041102D" w:rsidRPr="00FB22AC">
        <w:t xml:space="preserve"> </w:t>
      </w:r>
      <w:r w:rsidR="002F467F" w:rsidRPr="00FB22AC">
        <w:t xml:space="preserve">right to bring a court action to </w:t>
      </w:r>
      <w:r w:rsidR="00957361">
        <w:t xml:space="preserve">deny </w:t>
      </w:r>
      <w:r w:rsidR="002F467F" w:rsidRPr="00FB22AC">
        <w:t xml:space="preserve">the existence of a </w:t>
      </w:r>
      <w:r w:rsidR="00D16FE5">
        <w:t>D</w:t>
      </w:r>
      <w:r w:rsidR="002F467F" w:rsidRPr="00FB22AC">
        <w:t xml:space="preserve">efault or </w:t>
      </w:r>
      <w:r w:rsidR="00957361">
        <w:t xml:space="preserve">to assert </w:t>
      </w:r>
      <w:r w:rsidR="002F467F" w:rsidRPr="00FB22AC">
        <w:t>any other defense of Borrower to acceleration and sale</w:t>
      </w:r>
      <w:r w:rsidR="00BE02E9">
        <w:t>; and (vii) such additional information as required by Applicable Law</w:t>
      </w:r>
      <w:r w:rsidR="002F467F" w:rsidRPr="00FB22AC">
        <w:t>.</w:t>
      </w:r>
    </w:p>
    <w:p w14:paraId="2E7F053E" w14:textId="583400FE" w:rsidR="00A95BD3" w:rsidRDefault="00C3258E">
      <w:pPr>
        <w:tabs>
          <w:tab w:val="left" w:pos="0"/>
          <w:tab w:val="left" w:pos="720"/>
          <w:tab w:val="left" w:pos="1440"/>
          <w:tab w:val="left" w:pos="8640"/>
        </w:tabs>
        <w:ind w:firstLine="720"/>
        <w:jc w:val="both"/>
      </w:pPr>
      <w:r w:rsidRPr="00FB22AC">
        <w:rPr>
          <w:b/>
        </w:rPr>
        <w:t>(b)  Acceleration; Power of Sale; Expenses.</w:t>
      </w:r>
      <w:r w:rsidR="002F467F" w:rsidRPr="00FB22AC">
        <w:t xml:space="preserve">  If the </w:t>
      </w:r>
      <w:r w:rsidR="00D16FE5">
        <w:t>D</w:t>
      </w:r>
      <w:r w:rsidR="002F467F" w:rsidRPr="00FB22AC">
        <w:t>efault</w:t>
      </w:r>
      <w:r w:rsidR="004745B3">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00CF5E28" w:rsidRPr="00FB22AC">
        <w:t>will</w:t>
      </w:r>
      <w:r w:rsidR="004745B3">
        <w:t xml:space="preserve"> be entitled to collect all expenses incurred in pursuing the remedies provided in this Section </w:t>
      </w:r>
      <w:r w:rsidR="00113555" w:rsidRPr="00FB22AC">
        <w:t>2</w:t>
      </w:r>
      <w:r w:rsidR="00791530">
        <w:t>6</w:t>
      </w:r>
      <w:r w:rsidR="004745B3">
        <w:t xml:space="preserve">, </w:t>
      </w:r>
      <w:r w:rsidR="000C59FA">
        <w:t>as permitted by Applicable Law.</w:t>
      </w:r>
    </w:p>
    <w:p w14:paraId="59F8EB78" w14:textId="6F8956C4" w:rsidR="00C76F9F" w:rsidRPr="009A2EB6" w:rsidRDefault="00C3258E" w:rsidP="006E788D">
      <w:pPr>
        <w:ind w:firstLine="720"/>
        <w:jc w:val="both"/>
      </w:pPr>
      <w:r w:rsidRPr="00FB22AC">
        <w:rPr>
          <w:b/>
        </w:rPr>
        <w:t>(c)  Notice of Sale; Sale of Property.</w:t>
      </w:r>
      <w:r w:rsidRPr="00FB22AC">
        <w:t xml:space="preserve">  </w:t>
      </w:r>
      <w:r w:rsidR="001743B2" w:rsidRPr="009A2EB6">
        <w:t xml:space="preserve">If Lender invokes the power of sale, Lender </w:t>
      </w:r>
      <w:r w:rsidR="006F05F6" w:rsidRPr="006E788D">
        <w:t xml:space="preserve">or Trustee </w:t>
      </w:r>
      <w:r w:rsidR="006E788D" w:rsidRPr="006E788D">
        <w:t xml:space="preserve">will </w:t>
      </w:r>
      <w:r w:rsidR="006F05F6" w:rsidRPr="006E788D">
        <w:t xml:space="preserve">give Borrower, in the manner provided </w:t>
      </w:r>
      <w:r w:rsidR="003A264A">
        <w:t>by Applicable Law</w:t>
      </w:r>
      <w:r w:rsidR="006F05F6" w:rsidRPr="006E788D">
        <w:t>,</w:t>
      </w:r>
      <w:r w:rsidR="004745B3" w:rsidRPr="006E788D">
        <w:t xml:space="preserve"> notice of Lender’s election to </w:t>
      </w:r>
      <w:r w:rsidR="006F05F6" w:rsidRPr="006E788D">
        <w:t>sell</w:t>
      </w:r>
      <w:r w:rsidR="004745B3" w:rsidRPr="006E788D">
        <w:t xml:space="preserve"> the Property</w:t>
      </w:r>
      <w:r w:rsidR="006F05F6" w:rsidRPr="006E788D">
        <w:t xml:space="preserve">. </w:t>
      </w:r>
      <w:r w:rsidR="004745B3" w:rsidRPr="006E788D">
        <w:t xml:space="preserve"> Trustee </w:t>
      </w:r>
      <w:r w:rsidR="009435CF">
        <w:t xml:space="preserve">will </w:t>
      </w:r>
      <w:r w:rsidR="004745B3" w:rsidRPr="006E788D">
        <w:t>give notice of sale</w:t>
      </w:r>
      <w:r w:rsidR="002F467F" w:rsidRPr="006E788D">
        <w:t xml:space="preserve"> </w:t>
      </w:r>
      <w:r w:rsidR="006F05F6" w:rsidRPr="006E788D">
        <w:t xml:space="preserve">by public advertisement for the </w:t>
      </w:r>
      <w:r w:rsidR="001743B2" w:rsidRPr="009A2EB6">
        <w:t xml:space="preserve">time </w:t>
      </w:r>
      <w:r w:rsidR="006F05F6" w:rsidRPr="006E788D">
        <w:t xml:space="preserve">and in the manner </w:t>
      </w:r>
      <w:r w:rsidR="003A264A">
        <w:t>provided</w:t>
      </w:r>
      <w:r w:rsidR="003A264A" w:rsidRPr="006E788D">
        <w:t xml:space="preserve"> </w:t>
      </w:r>
      <w:r w:rsidR="006F05F6" w:rsidRPr="006E788D">
        <w:t xml:space="preserve">by Applicable Law. </w:t>
      </w:r>
      <w:r w:rsidR="00B62B7C">
        <w:t xml:space="preserve"> </w:t>
      </w:r>
      <w:r w:rsidR="006F05F6" w:rsidRPr="00781A2C">
        <w:t xml:space="preserve">Borrower </w:t>
      </w:r>
      <w:r w:rsidR="006F05F6" w:rsidRPr="006E788D">
        <w:t>waives personal service of notice of any sale made</w:t>
      </w:r>
      <w:r w:rsidR="00F12111">
        <w:t xml:space="preserve"> under this Security Instrument</w:t>
      </w:r>
      <w:r w:rsidR="006F05F6" w:rsidRPr="006E788D">
        <w:t>, upon Borrower, its devisees, agents, successors</w:t>
      </w:r>
      <w:r w:rsidR="0041102D">
        <w:t>,</w:t>
      </w:r>
      <w:r w:rsidR="006F05F6" w:rsidRPr="006E788D">
        <w:t xml:space="preserve"> or assigns, and also waives the posting of notice of sale at the courthouse. </w:t>
      </w:r>
      <w:r w:rsidR="001743B2" w:rsidRPr="009A2EB6">
        <w:t xml:space="preserve"> Trustee, without </w:t>
      </w:r>
      <w:r w:rsidR="003A264A">
        <w:t xml:space="preserve">further </w:t>
      </w:r>
      <w:r w:rsidR="001743B2" w:rsidRPr="009A2EB6">
        <w:t xml:space="preserve">demand on Borrower, </w:t>
      </w:r>
      <w:r w:rsidR="00CF5E28" w:rsidRPr="006E788D">
        <w:t>will</w:t>
      </w:r>
      <w:r w:rsidR="001743B2" w:rsidRPr="009A2EB6">
        <w:t xml:space="preserve"> sell the </w:t>
      </w:r>
      <w:r w:rsidR="006F05F6" w:rsidRPr="006E788D">
        <w:t>Property</w:t>
      </w:r>
      <w:r w:rsidR="001743B2" w:rsidRPr="009A2EB6">
        <w:t xml:space="preserve"> at public auction to the highest bidder</w:t>
      </w:r>
      <w:r w:rsidR="006F05F6" w:rsidRPr="006E788D">
        <w:t xml:space="preserve"> for cash</w:t>
      </w:r>
      <w:r w:rsidR="001743B2" w:rsidRPr="009A2EB6">
        <w:t xml:space="preserve"> at the time and place and under the terms designated in the notice of sale in one or more parcels and in any order Trustee determines.  Lender or its designee may purchase the Property at any sale.</w:t>
      </w:r>
    </w:p>
    <w:p w14:paraId="3D6E5387" w14:textId="5E16EBFC" w:rsidR="00C76F9F" w:rsidRPr="009A2EB6" w:rsidRDefault="000614A4" w:rsidP="009435CF">
      <w:pPr>
        <w:ind w:firstLine="720"/>
        <w:jc w:val="both"/>
      </w:pPr>
      <w:r w:rsidRPr="00FB22AC">
        <w:rPr>
          <w:b/>
        </w:rPr>
        <w:t xml:space="preserve">(d)  Trustee’s Deed; Proceeds of Sale. </w:t>
      </w:r>
      <w:r w:rsidRPr="00FB22AC">
        <w:t xml:space="preserve"> </w:t>
      </w:r>
      <w:r w:rsidR="001743B2" w:rsidRPr="009A2EB6">
        <w:t xml:space="preserve">Trustee </w:t>
      </w:r>
      <w:r w:rsidR="00CF5E28" w:rsidRPr="006E788D">
        <w:t>will</w:t>
      </w:r>
      <w:r w:rsidR="001743B2" w:rsidRPr="009A2EB6">
        <w:t xml:space="preserve"> deliver to the purchaser</w:t>
      </w:r>
      <w:r w:rsidR="002F467F" w:rsidRPr="006E788D">
        <w:t xml:space="preserve"> </w:t>
      </w:r>
      <w:r w:rsidR="002C0878" w:rsidRPr="006E788D">
        <w:t>a</w:t>
      </w:r>
      <w:r w:rsidR="001743B2" w:rsidRPr="009A2EB6">
        <w:t xml:space="preserve"> Trustee’s deed conveying the Property without any covenant or warranty, expressed or implied.  The recitals in the Trustee’s deed </w:t>
      </w:r>
      <w:r w:rsidR="00CF5E28" w:rsidRPr="006E788D">
        <w:t>will</w:t>
      </w:r>
      <w:r w:rsidR="001743B2" w:rsidRPr="009A2EB6">
        <w:t xml:space="preserve"> be prima facie evidence of the truth of the statements made </w:t>
      </w:r>
      <w:r w:rsidR="00EC6FF9" w:rsidRPr="006E788D">
        <w:t xml:space="preserve">in </w:t>
      </w:r>
      <w:r w:rsidR="00946A21" w:rsidRPr="006E788D">
        <w:t>that</w:t>
      </w:r>
      <w:r w:rsidR="00EC6FF9" w:rsidRPr="006E788D">
        <w:t xml:space="preserve"> deed</w:t>
      </w:r>
      <w:r w:rsidR="001743B2" w:rsidRPr="009A2EB6">
        <w:t xml:space="preserve">.  Trustee </w:t>
      </w:r>
      <w:r w:rsidR="00CF5E28" w:rsidRPr="006E788D">
        <w:t>will</w:t>
      </w:r>
      <w:r w:rsidR="001743B2" w:rsidRPr="009A2EB6">
        <w:t xml:space="preserve"> apply the proceeds of the sale in the following order: (</w:t>
      </w:r>
      <w:r w:rsidR="00E21CD8" w:rsidRPr="006E788D">
        <w:t>i</w:t>
      </w:r>
      <w:r w:rsidR="002F467F" w:rsidRPr="006E788D">
        <w:t>)</w:t>
      </w:r>
      <w:r w:rsidR="00900BC5">
        <w:t xml:space="preserve"> </w:t>
      </w:r>
      <w:r w:rsidR="001743B2" w:rsidRPr="009A2EB6">
        <w:t xml:space="preserve">to all expenses of the sale, including, but not limited to, </w:t>
      </w:r>
      <w:r w:rsidR="006F05F6" w:rsidRPr="006E788D">
        <w:t xml:space="preserve">reasonable </w:t>
      </w:r>
      <w:r w:rsidR="004745B3" w:rsidRPr="009435CF">
        <w:t xml:space="preserve">Trustee’s fees </w:t>
      </w:r>
      <w:r w:rsidR="006F05F6" w:rsidRPr="009435CF">
        <w:t>as</w:t>
      </w:r>
      <w:r w:rsidR="006F05F6" w:rsidRPr="006E788D">
        <w:t xml:space="preserve"> permitted by Applicable Law; </w:t>
      </w:r>
      <w:r w:rsidR="002F467F" w:rsidRPr="006E788D">
        <w:t>(</w:t>
      </w:r>
      <w:r w:rsidR="00E21CD8" w:rsidRPr="006E788D">
        <w:t>ii</w:t>
      </w:r>
      <w:r w:rsidR="001743B2" w:rsidRPr="009A2EB6">
        <w:t>) to all sums secured by this Security Instrument; and (</w:t>
      </w:r>
      <w:r w:rsidR="007F5BCE" w:rsidRPr="006E788D">
        <w:t>iii</w:t>
      </w:r>
      <w:r w:rsidR="001743B2" w:rsidRPr="009A2EB6">
        <w:t>) any excess to the person or persons legally entitled to it.</w:t>
      </w:r>
    </w:p>
    <w:p w14:paraId="4C874253" w14:textId="75FBD486" w:rsidR="006F05F6" w:rsidRPr="006E788D" w:rsidRDefault="006F05F6">
      <w:pPr>
        <w:ind w:firstLine="720"/>
        <w:jc w:val="both"/>
      </w:pPr>
      <w:r w:rsidRPr="006E788D">
        <w:t xml:space="preserve">In the event that foreclosure proceedings are instituted </w:t>
      </w:r>
      <w:r w:rsidR="00F12111">
        <w:t xml:space="preserve">under this Security Instrument, </w:t>
      </w:r>
      <w:r w:rsidRPr="006E788D">
        <w:t xml:space="preserve">but are not completed, Trustee </w:t>
      </w:r>
      <w:r w:rsidR="00F12111">
        <w:t xml:space="preserve">will </w:t>
      </w:r>
      <w:r w:rsidRPr="006E788D">
        <w:t xml:space="preserve">be reimbursed for all costs and expenses incurred by it in commencing such proceedings; and all costs and expenses so incurred by Trustee, together with interest until paid at the Note </w:t>
      </w:r>
      <w:r w:rsidR="00F12111">
        <w:t>D</w:t>
      </w:r>
      <w:r w:rsidRPr="006E788D">
        <w:t xml:space="preserve">efault rate </w:t>
      </w:r>
      <w:r w:rsidR="00F12111">
        <w:t xml:space="preserve">will </w:t>
      </w:r>
      <w:r w:rsidRPr="006E788D">
        <w:t xml:space="preserve">be and become a part of the obligations secured </w:t>
      </w:r>
      <w:r w:rsidR="00F12111">
        <w:t xml:space="preserve">by this Security Instrument </w:t>
      </w:r>
      <w:r w:rsidRPr="006E788D">
        <w:t xml:space="preserve">and </w:t>
      </w:r>
      <w:r w:rsidR="00F12111">
        <w:t xml:space="preserve">will </w:t>
      </w:r>
      <w:r w:rsidRPr="006E788D">
        <w:t>be collectible as such.</w:t>
      </w:r>
    </w:p>
    <w:p w14:paraId="7C0853A6" w14:textId="77777777" w:rsidR="005E761B" w:rsidRDefault="002F467F">
      <w:pPr>
        <w:ind w:firstLine="720"/>
        <w:jc w:val="both"/>
      </w:pPr>
      <w:r w:rsidRPr="00FB22AC">
        <w:rPr>
          <w:b/>
        </w:rPr>
        <w:t>2</w:t>
      </w:r>
      <w:r w:rsidR="00DB334A">
        <w:rPr>
          <w:b/>
        </w:rPr>
        <w:t>7</w:t>
      </w:r>
      <w:r w:rsidRPr="00FB22AC">
        <w:rPr>
          <w:b/>
        </w:rPr>
        <w:t>.  Release.</w:t>
      </w:r>
      <w:r w:rsidR="001743B2" w:rsidRPr="009A2EB6">
        <w:t xml:space="preserve">  Upon payment of all sums secured by this Security Instrument, Lender </w:t>
      </w:r>
      <w:r w:rsidR="009435CF">
        <w:t xml:space="preserve">will </w:t>
      </w:r>
      <w:r w:rsidRPr="00FB22AC">
        <w:t xml:space="preserve">release this Security Instrument </w:t>
      </w:r>
      <w:r w:rsidR="006F05F6">
        <w:t xml:space="preserve">without charge to Borrower.  Borrower </w:t>
      </w:r>
      <w:r w:rsidR="009435CF">
        <w:t xml:space="preserve">will </w:t>
      </w:r>
      <w:r w:rsidRPr="00FB22AC">
        <w:t>pay any recordation costs</w:t>
      </w:r>
      <w:r w:rsidR="009435CF">
        <w:t xml:space="preserve"> associated with such release.</w:t>
      </w:r>
    </w:p>
    <w:p w14:paraId="667DFDEA" w14:textId="77777777" w:rsidR="006F05F6" w:rsidRPr="009435CF" w:rsidRDefault="009435CF">
      <w:pPr>
        <w:ind w:firstLine="720"/>
        <w:jc w:val="both"/>
      </w:pPr>
      <w:r>
        <w:rPr>
          <w:b/>
        </w:rPr>
        <w:t>28</w:t>
      </w:r>
      <w:r w:rsidR="006F05F6" w:rsidRPr="009435CF">
        <w:rPr>
          <w:b/>
        </w:rPr>
        <w:t>.</w:t>
      </w:r>
      <w:r w:rsidR="006F05F6" w:rsidRPr="009435CF">
        <w:rPr>
          <w:b/>
        </w:rPr>
        <w:tab/>
        <w:t xml:space="preserve">Beneficiary’s Address.  </w:t>
      </w:r>
      <w:r w:rsidR="006F05F6" w:rsidRPr="009435CF">
        <w:t xml:space="preserve">The beneficial owner and holder of the Note at the time of execution and delivery </w:t>
      </w:r>
      <w:r w:rsidR="00F12111">
        <w:t xml:space="preserve">of this Security Instrument </w:t>
      </w:r>
      <w:r w:rsidR="006F05F6" w:rsidRPr="009435CF">
        <w:t xml:space="preserve">is </w:t>
      </w:r>
      <w:r w:rsidR="004745B3" w:rsidRPr="009435CF">
        <w:t>Lender</w:t>
      </w:r>
      <w:r w:rsidR="006F05F6" w:rsidRPr="009435CF">
        <w:t>, whose residence address is stated on the first page of this Security Instrument.</w:t>
      </w:r>
    </w:p>
    <w:p w14:paraId="0A82E888" w14:textId="597D2457" w:rsidR="00B62B7C" w:rsidRDefault="000C59FA" w:rsidP="009435CF">
      <w:pPr>
        <w:ind w:firstLine="720"/>
        <w:jc w:val="both"/>
      </w:pPr>
      <w:r>
        <w:rPr>
          <w:b/>
        </w:rPr>
        <w:t>29</w:t>
      </w:r>
      <w:r w:rsidR="006F05F6" w:rsidRPr="009435CF">
        <w:rPr>
          <w:b/>
        </w:rPr>
        <w:t>.</w:t>
      </w:r>
      <w:r w:rsidR="006F05F6" w:rsidRPr="009435CF">
        <w:rPr>
          <w:b/>
        </w:rPr>
        <w:tab/>
        <w:t>Notice of Trustee’s Sale.</w:t>
      </w:r>
      <w:r w:rsidR="006F05F6" w:rsidRPr="009435CF">
        <w:t xml:space="preserve">  Any notice of other liens which</w:t>
      </w:r>
      <w:r w:rsidR="004745B3" w:rsidRPr="009435CF">
        <w:t xml:space="preserve"> may </w:t>
      </w:r>
      <w:r w:rsidR="006F05F6" w:rsidRPr="009435CF">
        <w:t xml:space="preserve">be given to Lender pursuant to W.Va. Code § 38-1-4, </w:t>
      </w:r>
      <w:r w:rsidR="009435CF">
        <w:t xml:space="preserve">will </w:t>
      </w:r>
      <w:r w:rsidR="006F05F6" w:rsidRPr="009435CF">
        <w:t xml:space="preserve">be effective upon the receipt of such notice, in writing, </w:t>
      </w:r>
      <w:r w:rsidR="006F05F6" w:rsidRPr="009435CF">
        <w:lastRenderedPageBreak/>
        <w:t>through the regular United States mail, postage prepaid, addressed to Lender at its address set forth above in the definition of Lender under DEFINITIONS.</w:t>
      </w:r>
    </w:p>
    <w:p w14:paraId="5B1F59CF" w14:textId="77777777" w:rsidR="00C76F9F" w:rsidRPr="009435CF" w:rsidRDefault="006F05F6" w:rsidP="009435CF">
      <w:pPr>
        <w:ind w:firstLine="720"/>
        <w:jc w:val="both"/>
      </w:pPr>
      <w:r w:rsidRPr="009435CF">
        <w:t>A copy of any notice of Trustee’s sale under</w:t>
      </w:r>
      <w:r w:rsidR="004745B3" w:rsidRPr="009435CF">
        <w:t xml:space="preserve"> this Security Instrument</w:t>
      </w:r>
      <w:r w:rsidRPr="009435CF">
        <w:t xml:space="preserve"> </w:t>
      </w:r>
      <w:r w:rsidR="009435CF">
        <w:t xml:space="preserve">will </w:t>
      </w:r>
      <w:r w:rsidRPr="009435CF">
        <w:t>be served on Borrower by certified mail, return receipt requested, directed to Borrower at the address stated above or such other address given to Lender in writing by Borrower</w:t>
      </w:r>
      <w:r w:rsidRPr="00F12111">
        <w:t>, subsequent to the execution and delivery of this Security Instrument</w:t>
      </w:r>
      <w:r w:rsidR="004745B3" w:rsidRPr="00F12111">
        <w:t>.</w:t>
      </w:r>
    </w:p>
    <w:p w14:paraId="5CC54113" w14:textId="159A6B0D" w:rsidR="00B35726" w:rsidRPr="00E86B60" w:rsidRDefault="009435CF" w:rsidP="00E86B60">
      <w:pPr>
        <w:ind w:firstLine="720"/>
        <w:jc w:val="both"/>
      </w:pPr>
      <w:r w:rsidRPr="00E86B60">
        <w:rPr>
          <w:b/>
        </w:rPr>
        <w:t>3</w:t>
      </w:r>
      <w:r w:rsidR="000C59FA" w:rsidRPr="00E86B60">
        <w:rPr>
          <w:b/>
        </w:rPr>
        <w:t>0</w:t>
      </w:r>
      <w:r w:rsidR="006F05F6" w:rsidRPr="00E86B60">
        <w:rPr>
          <w:b/>
        </w:rPr>
        <w:t>.</w:t>
      </w:r>
      <w:r w:rsidR="006F05F6" w:rsidRPr="00E86B60">
        <w:rPr>
          <w:b/>
        </w:rPr>
        <w:tab/>
      </w:r>
      <w:r w:rsidR="00B35726" w:rsidRPr="00E86B60">
        <w:rPr>
          <w:b/>
        </w:rPr>
        <w:t>Substitute Trustee.</w:t>
      </w:r>
      <w:r w:rsidR="00B35726" w:rsidRPr="00E86B60">
        <w:t xml:space="preserve">  Lender</w:t>
      </w:r>
      <w:r w:rsidR="007D47F2">
        <w:t xml:space="preserve"> </w:t>
      </w:r>
      <w:r w:rsidR="00B35726" w:rsidRPr="00E86B60">
        <w:t>may</w:t>
      </w:r>
      <w:r w:rsidR="007D47F2">
        <w:t>,</w:t>
      </w:r>
      <w:r w:rsidR="00B35726" w:rsidRPr="00E86B60">
        <w:t xml:space="preserve"> from time to time, by itself or through the Loan Servicer, remove Trustee and appoint a successor trustee to any Trustee appointed </w:t>
      </w:r>
      <w:r w:rsidR="0005681E" w:rsidRPr="00E86B60">
        <w:t xml:space="preserve">under this Security Instrument </w:t>
      </w:r>
      <w:r w:rsidR="00B35726" w:rsidRPr="00E86B60">
        <w:t>by an instrument recorded in the county in which this Security Instrument is recorded.  Without conveyance of the Property, the successor trustee will succeed to all the title, power</w:t>
      </w:r>
      <w:r w:rsidR="00023E83">
        <w:t>,</w:t>
      </w:r>
      <w:r w:rsidR="00B35726" w:rsidRPr="00E86B60">
        <w:t xml:space="preserve"> and duties conferred upon Trustee in this Security Instrument and by Applicable Law.</w:t>
      </w:r>
    </w:p>
    <w:p w14:paraId="165E5ECE" w14:textId="77777777" w:rsidR="006F05F6" w:rsidRPr="009435CF" w:rsidRDefault="009435CF">
      <w:pPr>
        <w:ind w:firstLine="720"/>
        <w:jc w:val="both"/>
      </w:pPr>
      <w:r>
        <w:rPr>
          <w:b/>
        </w:rPr>
        <w:t>3</w:t>
      </w:r>
      <w:r w:rsidR="000C59FA">
        <w:rPr>
          <w:b/>
        </w:rPr>
        <w:t>1</w:t>
      </w:r>
      <w:r w:rsidR="006F05F6" w:rsidRPr="009435CF">
        <w:rPr>
          <w:b/>
        </w:rPr>
        <w:t>.</w:t>
      </w:r>
      <w:r w:rsidR="006F05F6" w:rsidRPr="009435CF">
        <w:rPr>
          <w:b/>
        </w:rPr>
        <w:tab/>
        <w:t>Waiver of Homestead Exemption.</w:t>
      </w:r>
      <w:r w:rsidR="006F05F6" w:rsidRPr="009435CF">
        <w:t xml:space="preserve">  Borrower waives all right of homestead exemption in the Property.</w:t>
      </w:r>
    </w:p>
    <w:p w14:paraId="3D67C3B4" w14:textId="77777777" w:rsidR="006F05F6" w:rsidRDefault="009435CF">
      <w:pPr>
        <w:ind w:firstLine="720"/>
        <w:jc w:val="both"/>
      </w:pPr>
      <w:r>
        <w:rPr>
          <w:b/>
        </w:rPr>
        <w:t>3</w:t>
      </w:r>
      <w:r w:rsidR="000C59FA">
        <w:rPr>
          <w:b/>
        </w:rPr>
        <w:t>2</w:t>
      </w:r>
      <w:r w:rsidR="006F05F6" w:rsidRPr="009435CF">
        <w:rPr>
          <w:b/>
        </w:rPr>
        <w:t>.</w:t>
      </w:r>
      <w:r w:rsidR="006F05F6" w:rsidRPr="009435CF">
        <w:rPr>
          <w:b/>
        </w:rPr>
        <w:tab/>
        <w:t>Lender’s Purchase of Property Insurance.</w:t>
      </w:r>
      <w:r w:rsidR="006F05F6" w:rsidRPr="009435CF">
        <w:t xml:space="preserve">  Unless Borrower provides Lender with evidence of the insurance coverage required and described above, Lender may purchase insurance at Borrower’s expense to protect its interest in Borrower’s Property.  This insurance may, but need not, protect Borrower’s interests.  The coverage that Lender purchases may not pay any claim that Borrower makes or any claim that is made against Borrower in connection with the Property.  Borrower may later cancel any insurance purchased by Lender, but only after providing Lender with evidence that Borrower has obtained insurance as required by this Security Instrument.  If Lender purchases insurance for the Property, Borrower will be responsible for the costs of that insurance, including interest and any other charges Lender may impose in connection with the placement of the insurance, until the effective date of the cancellation or expiration of the insurance.  The costs of the insurance may be added to Borrower’s total outstanding balance or obligation.  The costs of the insurance may be more than the cost of insurance Borrower may be able to obtain on Borrower’s own.</w:t>
      </w:r>
      <w:r w:rsidR="008F2F16" w:rsidRPr="009435CF">
        <w:t xml:space="preserve">  If Borrower provides proof of insurance </w:t>
      </w:r>
      <w:r w:rsidR="00B248AD" w:rsidRPr="009435CF">
        <w:t xml:space="preserve">to Lender </w:t>
      </w:r>
      <w:r w:rsidR="008F2F16" w:rsidRPr="009435CF">
        <w:t xml:space="preserve">and that insurance </w:t>
      </w:r>
      <w:r w:rsidR="00B248AD" w:rsidRPr="009435CF">
        <w:t xml:space="preserve">meets Lender’s requirements, </w:t>
      </w:r>
      <w:r w:rsidR="008F2F16" w:rsidRPr="009435CF">
        <w:t xml:space="preserve">then Lender will cancel the insurance that </w:t>
      </w:r>
      <w:r w:rsidR="00B248AD" w:rsidRPr="009435CF">
        <w:t xml:space="preserve">Lender </w:t>
      </w:r>
      <w:r w:rsidR="008F2F16" w:rsidRPr="009435CF">
        <w:t>purchased</w:t>
      </w:r>
      <w:r w:rsidR="00B248AD" w:rsidRPr="009435CF">
        <w:t>.</w:t>
      </w:r>
      <w:r w:rsidR="008F2F16" w:rsidRPr="009435CF">
        <w:t xml:space="preserve"> </w:t>
      </w:r>
      <w:r w:rsidR="00B62B7C">
        <w:t xml:space="preserve"> </w:t>
      </w:r>
      <w:r w:rsidR="008F2F16" w:rsidRPr="009435CF">
        <w:t>Borrower may be entitled to a refund of unearned premiums.</w:t>
      </w:r>
    </w:p>
    <w:p w14:paraId="50CB9313" w14:textId="77777777" w:rsidR="000D0663" w:rsidRDefault="000D0663">
      <w:pPr>
        <w:tabs>
          <w:tab w:val="left" w:pos="0"/>
          <w:tab w:val="left" w:pos="720"/>
          <w:tab w:val="left" w:pos="1440"/>
          <w:tab w:val="left" w:pos="8640"/>
        </w:tabs>
        <w:ind w:firstLine="720"/>
        <w:jc w:val="both"/>
      </w:pPr>
    </w:p>
    <w:p w14:paraId="2CD63312" w14:textId="77777777" w:rsidR="00F31EFE" w:rsidRDefault="002F467F" w:rsidP="009A2EB6">
      <w:pPr>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3071F3FC" w14:textId="77777777" w:rsidR="00F31EFE" w:rsidRDefault="00F31EFE" w:rsidP="009A2EB6">
      <w:pPr>
        <w:tabs>
          <w:tab w:val="left" w:pos="0"/>
          <w:tab w:val="left" w:pos="720"/>
          <w:tab w:val="left" w:pos="1440"/>
          <w:tab w:val="left" w:pos="8640"/>
        </w:tabs>
        <w:jc w:val="both"/>
      </w:pPr>
    </w:p>
    <w:p w14:paraId="03AEEEF3" w14:textId="77777777" w:rsidR="004F354C" w:rsidRPr="00AB78F3" w:rsidRDefault="004F354C" w:rsidP="004F354C">
      <w:pPr>
        <w:widowControl/>
        <w:tabs>
          <w:tab w:val="left" w:pos="0"/>
          <w:tab w:val="left" w:pos="720"/>
          <w:tab w:val="left" w:pos="1440"/>
          <w:tab w:val="left" w:pos="8640"/>
        </w:tabs>
        <w:jc w:val="both"/>
      </w:pPr>
      <w:bookmarkStart w:id="2" w:name="_Hlk64992153"/>
      <w:r w:rsidRPr="00AB78F3">
        <w:t>Witnesses:</w:t>
      </w:r>
    </w:p>
    <w:p w14:paraId="6911812B" w14:textId="77777777" w:rsidR="004F354C" w:rsidRPr="00AB78F3" w:rsidRDefault="004F354C" w:rsidP="004F354C">
      <w:pPr>
        <w:widowControl/>
        <w:tabs>
          <w:tab w:val="left" w:pos="0"/>
          <w:tab w:val="left" w:pos="720"/>
          <w:tab w:val="left" w:pos="1440"/>
          <w:tab w:val="left" w:pos="8640"/>
        </w:tabs>
        <w:jc w:val="both"/>
      </w:pPr>
    </w:p>
    <w:p w14:paraId="5F9544DB" w14:textId="77777777" w:rsidR="004F354C" w:rsidRPr="00AB78F3" w:rsidRDefault="004F354C" w:rsidP="004F354C">
      <w:pPr>
        <w:widowControl/>
        <w:tabs>
          <w:tab w:val="right" w:pos="9360"/>
        </w:tabs>
        <w:jc w:val="both"/>
      </w:pPr>
      <w:r w:rsidRPr="00AB78F3">
        <w:tab/>
      </w:r>
    </w:p>
    <w:p w14:paraId="7C7F7785" w14:textId="77777777" w:rsidR="004F354C" w:rsidRPr="00AB78F3" w:rsidRDefault="004F354C" w:rsidP="004F354C">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41193415" w14:textId="77777777" w:rsidR="004F354C" w:rsidRPr="00AB78F3" w:rsidRDefault="004F354C" w:rsidP="004F354C">
      <w:pPr>
        <w:widowControl/>
        <w:tabs>
          <w:tab w:val="right" w:pos="9360"/>
        </w:tabs>
        <w:jc w:val="both"/>
      </w:pPr>
      <w:r w:rsidRPr="00AB78F3">
        <w:tab/>
        <w:t>- Borrower</w:t>
      </w:r>
    </w:p>
    <w:p w14:paraId="7EEFF2C0" w14:textId="77777777" w:rsidR="004F354C" w:rsidRPr="00AB78F3" w:rsidRDefault="004F354C" w:rsidP="004F354C">
      <w:pPr>
        <w:widowControl/>
        <w:tabs>
          <w:tab w:val="left" w:pos="0"/>
          <w:tab w:val="left" w:pos="720"/>
          <w:tab w:val="left" w:pos="1440"/>
          <w:tab w:val="left" w:pos="8640"/>
          <w:tab w:val="right" w:pos="9360"/>
        </w:tabs>
        <w:jc w:val="both"/>
      </w:pPr>
    </w:p>
    <w:p w14:paraId="5640A9E2" w14:textId="77777777" w:rsidR="004F354C" w:rsidRPr="00AB78F3" w:rsidRDefault="004F354C" w:rsidP="004F354C">
      <w:pPr>
        <w:widowControl/>
        <w:tabs>
          <w:tab w:val="left" w:pos="0"/>
          <w:tab w:val="left" w:pos="720"/>
          <w:tab w:val="left" w:pos="1440"/>
          <w:tab w:val="left" w:pos="8640"/>
          <w:tab w:val="right" w:pos="9360"/>
        </w:tabs>
        <w:jc w:val="both"/>
      </w:pPr>
    </w:p>
    <w:p w14:paraId="09C21FF1" w14:textId="77777777" w:rsidR="004F354C" w:rsidRPr="00AB78F3" w:rsidRDefault="004F354C" w:rsidP="004F354C">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7750160C" w14:textId="77777777" w:rsidR="004F354C" w:rsidRPr="00AB78F3" w:rsidRDefault="004F354C" w:rsidP="004F354C">
      <w:pPr>
        <w:widowControl/>
        <w:tabs>
          <w:tab w:val="right" w:pos="9360"/>
        </w:tabs>
        <w:jc w:val="both"/>
      </w:pPr>
      <w:r w:rsidRPr="00AB78F3">
        <w:tab/>
        <w:t>- Borrower</w:t>
      </w:r>
    </w:p>
    <w:p w14:paraId="566ABEB9" w14:textId="77777777" w:rsidR="004F354C" w:rsidRPr="00AB78F3" w:rsidRDefault="004F354C" w:rsidP="004F354C">
      <w:pPr>
        <w:widowControl/>
        <w:tabs>
          <w:tab w:val="right" w:pos="9360"/>
        </w:tabs>
        <w:jc w:val="both"/>
      </w:pPr>
    </w:p>
    <w:p w14:paraId="0E609A45" w14:textId="77777777" w:rsidR="004F354C" w:rsidRPr="00AB78F3" w:rsidRDefault="004F354C" w:rsidP="004F354C">
      <w:pPr>
        <w:widowControl/>
        <w:tabs>
          <w:tab w:val="right" w:pos="9360"/>
        </w:tabs>
        <w:jc w:val="both"/>
      </w:pPr>
      <w:r w:rsidRPr="00AB78F3">
        <w:tab/>
      </w:r>
    </w:p>
    <w:p w14:paraId="0916CFE8" w14:textId="1BEAE1D0" w:rsidR="00F31EFE" w:rsidRDefault="004F354C" w:rsidP="00160483">
      <w:pPr>
        <w:widowControl/>
        <w:jc w:val="both"/>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w:t>
      </w:r>
      <w:r w:rsidR="00D20315">
        <w:rPr>
          <w:sz w:val="22"/>
          <w:szCs w:val="22"/>
        </w:rPr>
        <w:t>_</w:t>
      </w:r>
      <w:r w:rsidRPr="00AF3FB4">
        <w:rPr>
          <w:sz w:val="22"/>
          <w:szCs w:val="22"/>
        </w:rPr>
        <w:t>_______________</w:t>
      </w:r>
      <w:bookmarkEnd w:id="2"/>
    </w:p>
    <w:sectPr w:rsidR="00F31EFE" w:rsidSect="009F247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102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B2661" w14:textId="77777777" w:rsidR="009155FB" w:rsidRDefault="009155FB">
      <w:r>
        <w:separator/>
      </w:r>
    </w:p>
  </w:endnote>
  <w:endnote w:type="continuationSeparator" w:id="0">
    <w:p w14:paraId="63F71524" w14:textId="77777777" w:rsidR="009155FB" w:rsidRDefault="009155FB">
      <w:r>
        <w:continuationSeparator/>
      </w:r>
    </w:p>
  </w:endnote>
  <w:endnote w:type="continuationNotice" w:id="1">
    <w:p w14:paraId="3C731EC8" w14:textId="77777777" w:rsidR="009155FB" w:rsidRDefault="00915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3500" w14:textId="77777777" w:rsidR="009F247E" w:rsidRDefault="009F2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1DB4" w14:textId="5211B3C9" w:rsidR="009155FB" w:rsidRPr="004F354C" w:rsidRDefault="009155FB" w:rsidP="003A264A">
    <w:pPr>
      <w:tabs>
        <w:tab w:val="right" w:pos="9360"/>
      </w:tabs>
      <w:rPr>
        <w:b/>
        <w:sz w:val="14"/>
        <w:szCs w:val="14"/>
      </w:rPr>
    </w:pPr>
    <w:r w:rsidRPr="004F354C">
      <w:rPr>
        <w:b/>
        <w:sz w:val="14"/>
        <w:szCs w:val="14"/>
      </w:rPr>
      <w:t>WEST VIRGINIA</w:t>
    </w:r>
    <w:r w:rsidRPr="004F354C">
      <w:rPr>
        <w:sz w:val="14"/>
        <w:szCs w:val="14"/>
      </w:rPr>
      <w:t xml:space="preserve">--Single Family – </w:t>
    </w:r>
    <w:r w:rsidRPr="004F354C">
      <w:rPr>
        <w:b/>
        <w:sz w:val="14"/>
        <w:szCs w:val="14"/>
      </w:rPr>
      <w:t xml:space="preserve">Fannie Mae/Freddie Mac UNIFORM INSTRUMENT       </w:t>
    </w:r>
    <w:r w:rsidR="003A264A" w:rsidRPr="004F354C">
      <w:rPr>
        <w:b/>
        <w:sz w:val="14"/>
        <w:szCs w:val="14"/>
      </w:rPr>
      <w:tab/>
    </w:r>
    <w:r w:rsidRPr="004F354C">
      <w:rPr>
        <w:b/>
        <w:sz w:val="14"/>
        <w:szCs w:val="14"/>
      </w:rPr>
      <w:t xml:space="preserve">Form 3049      </w:t>
    </w:r>
    <w:r w:rsidR="00023E83">
      <w:rPr>
        <w:bCs/>
        <w:sz w:val="14"/>
        <w:szCs w:val="14"/>
      </w:rPr>
      <w:t>07</w:t>
    </w:r>
    <w:r w:rsidR="00A407D2">
      <w:rPr>
        <w:bCs/>
        <w:sz w:val="14"/>
        <w:szCs w:val="14"/>
      </w:rPr>
      <w:t>/2021</w:t>
    </w:r>
  </w:p>
  <w:p w14:paraId="2B2F4ED2" w14:textId="7C9B4741" w:rsidR="009155FB" w:rsidRPr="009F247E" w:rsidRDefault="003A264A" w:rsidP="003A264A">
    <w:pPr>
      <w:tabs>
        <w:tab w:val="right" w:pos="9360"/>
      </w:tabs>
      <w:rPr>
        <w:i/>
        <w:iCs/>
        <w:sz w:val="14"/>
        <w:szCs w:val="14"/>
      </w:rPr>
    </w:pPr>
    <w:r w:rsidRPr="004F354C">
      <w:rPr>
        <w:sz w:val="14"/>
        <w:szCs w:val="14"/>
      </w:rPr>
      <w:tab/>
      <w:t xml:space="preserve"> </w:t>
    </w:r>
    <w:sdt>
      <w:sdtPr>
        <w:rPr>
          <w:i/>
          <w:iCs/>
          <w:sz w:val="14"/>
          <w:szCs w:val="14"/>
        </w:rPr>
        <w:id w:val="250395305"/>
        <w:docPartObj>
          <w:docPartGallery w:val="Page Numbers (Top of Page)"/>
          <w:docPartUnique/>
        </w:docPartObj>
      </w:sdtPr>
      <w:sdtEndPr/>
      <w:sdtContent>
        <w:r w:rsidR="009155FB" w:rsidRPr="009F247E">
          <w:rPr>
            <w:i/>
            <w:iCs/>
            <w:sz w:val="14"/>
            <w:szCs w:val="14"/>
          </w:rPr>
          <w:t xml:space="preserve">Page </w:t>
        </w:r>
        <w:r w:rsidR="009155FB" w:rsidRPr="009F247E">
          <w:rPr>
            <w:i/>
            <w:iCs/>
            <w:sz w:val="14"/>
            <w:szCs w:val="14"/>
          </w:rPr>
          <w:fldChar w:fldCharType="begin"/>
        </w:r>
        <w:r w:rsidR="009155FB" w:rsidRPr="009F247E">
          <w:rPr>
            <w:i/>
            <w:iCs/>
            <w:sz w:val="14"/>
            <w:szCs w:val="14"/>
          </w:rPr>
          <w:instrText xml:space="preserve"> PAGE </w:instrText>
        </w:r>
        <w:r w:rsidR="009155FB" w:rsidRPr="009F247E">
          <w:rPr>
            <w:i/>
            <w:iCs/>
            <w:sz w:val="14"/>
            <w:szCs w:val="14"/>
          </w:rPr>
          <w:fldChar w:fldCharType="separate"/>
        </w:r>
        <w:r w:rsidR="009155FB" w:rsidRPr="009F247E">
          <w:rPr>
            <w:i/>
            <w:iCs/>
            <w:noProof/>
            <w:sz w:val="14"/>
            <w:szCs w:val="14"/>
          </w:rPr>
          <w:t>7</w:t>
        </w:r>
        <w:r w:rsidR="009155FB" w:rsidRPr="009F247E">
          <w:rPr>
            <w:i/>
            <w:iCs/>
            <w:sz w:val="14"/>
            <w:szCs w:val="14"/>
          </w:rPr>
          <w:fldChar w:fldCharType="end"/>
        </w:r>
        <w:r w:rsidR="009155FB" w:rsidRPr="009F247E">
          <w:rPr>
            <w:i/>
            <w:iCs/>
            <w:sz w:val="14"/>
            <w:szCs w:val="14"/>
          </w:rPr>
          <w:t xml:space="preserve"> of </w:t>
        </w:r>
        <w:r w:rsidR="009155FB" w:rsidRPr="009F247E">
          <w:rPr>
            <w:i/>
            <w:iCs/>
            <w:sz w:val="14"/>
            <w:szCs w:val="14"/>
          </w:rPr>
          <w:fldChar w:fldCharType="begin"/>
        </w:r>
        <w:r w:rsidR="009155FB" w:rsidRPr="009F247E">
          <w:rPr>
            <w:i/>
            <w:iCs/>
            <w:sz w:val="14"/>
            <w:szCs w:val="14"/>
          </w:rPr>
          <w:instrText xml:space="preserve"> NUMPAGES  </w:instrText>
        </w:r>
        <w:r w:rsidR="009155FB" w:rsidRPr="009F247E">
          <w:rPr>
            <w:i/>
            <w:iCs/>
            <w:sz w:val="14"/>
            <w:szCs w:val="14"/>
          </w:rPr>
          <w:fldChar w:fldCharType="separate"/>
        </w:r>
        <w:r w:rsidR="009155FB" w:rsidRPr="009F247E">
          <w:rPr>
            <w:i/>
            <w:iCs/>
            <w:noProof/>
            <w:sz w:val="14"/>
            <w:szCs w:val="14"/>
          </w:rPr>
          <w:t>22</w:t>
        </w:r>
        <w:r w:rsidR="009155FB" w:rsidRPr="009F247E">
          <w:rPr>
            <w:i/>
            <w:i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EE59" w14:textId="77777777" w:rsidR="009F247E" w:rsidRDefault="009F2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76A7E" w14:textId="77777777" w:rsidR="009155FB" w:rsidRDefault="009155FB">
      <w:r>
        <w:separator/>
      </w:r>
    </w:p>
  </w:footnote>
  <w:footnote w:type="continuationSeparator" w:id="0">
    <w:p w14:paraId="23DA7231" w14:textId="77777777" w:rsidR="009155FB" w:rsidRDefault="009155FB">
      <w:r>
        <w:continuationSeparator/>
      </w:r>
    </w:p>
  </w:footnote>
  <w:footnote w:type="continuationNotice" w:id="1">
    <w:p w14:paraId="663EBB7F" w14:textId="77777777" w:rsidR="009155FB" w:rsidRDefault="00915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8CFC" w14:textId="77777777" w:rsidR="009F247E" w:rsidRDefault="009F2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46A7" w14:textId="77777777" w:rsidR="009F247E" w:rsidRDefault="009F2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77D5" w14:textId="77777777" w:rsidR="009F247E" w:rsidRDefault="009F2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99B24DA"/>
    <w:multiLevelType w:val="singleLevel"/>
    <w:tmpl w:val="08E23136"/>
    <w:lvl w:ilvl="0">
      <w:start w:val="9"/>
      <w:numFmt w:val="upperLetter"/>
      <w:lvlText w:val="(%1)"/>
      <w:legacy w:legacy="1" w:legacySpace="120" w:legacyIndent="360"/>
      <w:lvlJc w:val="left"/>
      <w:rPr>
        <w:b/>
        <w:i w:val="0"/>
        <w:sz w:val="24"/>
      </w:rPr>
    </w:lvl>
  </w:abstractNum>
  <w:abstractNum w:abstractNumId="9"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42D63D6A"/>
    <w:multiLevelType w:val="singleLevel"/>
    <w:tmpl w:val="8DCAE7D0"/>
    <w:lvl w:ilvl="0">
      <w:start w:val="1"/>
      <w:numFmt w:val="upperLetter"/>
      <w:lvlText w:val="(%1)"/>
      <w:legacy w:legacy="1" w:legacySpace="120" w:legacyIndent="360"/>
      <w:lvlJc w:val="left"/>
      <w:rPr>
        <w:b/>
        <w:i w:val="0"/>
        <w:sz w:val="24"/>
      </w:rPr>
    </w:lvl>
  </w:abstractNum>
  <w:abstractNum w:abstractNumId="12"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9"/>
  </w:num>
  <w:num w:numId="3">
    <w:abstractNumId w:val="5"/>
    <w:lvlOverride w:ilvl="0">
      <w:startOverride w:val="1"/>
      <w:lvl w:ilvl="0">
        <w:start w:val="1"/>
        <w:numFmt w:val="decimal"/>
        <w:lvlText w:val="%1.  "/>
        <w:lvlJc w:val="left"/>
      </w:lvl>
    </w:lvlOverride>
  </w:num>
  <w:num w:numId="4">
    <w:abstractNumId w:val="12"/>
  </w:num>
  <w:num w:numId="5">
    <w:abstractNumId w:val="6"/>
    <w:lvlOverride w:ilvl="0">
      <w:startOverride w:val="1"/>
      <w:lvl w:ilvl="0">
        <w:start w:val="1"/>
        <w:numFmt w:val="decimal"/>
        <w:pStyle w:val="1"/>
        <w:lvlText w:val="%1.  "/>
        <w:lvlJc w:val="left"/>
      </w:lvl>
    </w:lvlOverride>
  </w:num>
  <w:num w:numId="6">
    <w:abstractNumId w:val="0"/>
  </w:num>
  <w:num w:numId="7">
    <w:abstractNumId w:val="10"/>
  </w:num>
  <w:num w:numId="8">
    <w:abstractNumId w:val="1"/>
  </w:num>
  <w:num w:numId="9">
    <w:abstractNumId w:val="10"/>
  </w:num>
  <w:num w:numId="10">
    <w:abstractNumId w:val="2"/>
  </w:num>
  <w:num w:numId="11">
    <w:abstractNumId w:val="10"/>
  </w:num>
  <w:num w:numId="12">
    <w:abstractNumId w:val="3"/>
  </w:num>
  <w:num w:numId="13">
    <w:abstractNumId w:val="10"/>
  </w:num>
  <w:num w:numId="14">
    <w:abstractNumId w:val="4"/>
  </w:num>
  <w:num w:numId="15">
    <w:abstractNumId w:val="10"/>
  </w:num>
  <w:num w:numId="16">
    <w:abstractNumId w:val="6"/>
    <w:lvlOverride w:ilvl="0">
      <w:startOverride w:val="1"/>
      <w:lvl w:ilvl="0">
        <w:start w:val="1"/>
        <w:numFmt w:val="decimal"/>
        <w:pStyle w:val="1"/>
        <w:lvlText w:val="%1.  "/>
        <w:lvlJc w:val="left"/>
      </w:lvl>
    </w:lvlOverride>
  </w:num>
  <w:num w:numId="17">
    <w:abstractNumId w:val="11"/>
  </w:num>
  <w:num w:numId="18">
    <w:abstractNumId w:val="8"/>
  </w:num>
  <w:num w:numId="19">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20">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96"/>
    <w:rsid w:val="00000039"/>
    <w:rsid w:val="00003103"/>
    <w:rsid w:val="00003F6C"/>
    <w:rsid w:val="0000612F"/>
    <w:rsid w:val="000067EB"/>
    <w:rsid w:val="00016D40"/>
    <w:rsid w:val="00020F67"/>
    <w:rsid w:val="0002297A"/>
    <w:rsid w:val="00023E83"/>
    <w:rsid w:val="00025504"/>
    <w:rsid w:val="00027D2D"/>
    <w:rsid w:val="000333B9"/>
    <w:rsid w:val="00033C6C"/>
    <w:rsid w:val="0003502D"/>
    <w:rsid w:val="0004682C"/>
    <w:rsid w:val="00053110"/>
    <w:rsid w:val="00054643"/>
    <w:rsid w:val="0005681E"/>
    <w:rsid w:val="00056F5E"/>
    <w:rsid w:val="000614A4"/>
    <w:rsid w:val="000669F5"/>
    <w:rsid w:val="00066BC3"/>
    <w:rsid w:val="00067E9E"/>
    <w:rsid w:val="00070504"/>
    <w:rsid w:val="00075A04"/>
    <w:rsid w:val="00076115"/>
    <w:rsid w:val="00082C07"/>
    <w:rsid w:val="00082CE4"/>
    <w:rsid w:val="00083A96"/>
    <w:rsid w:val="00083CA3"/>
    <w:rsid w:val="000865C7"/>
    <w:rsid w:val="00087E6A"/>
    <w:rsid w:val="00090837"/>
    <w:rsid w:val="000932E5"/>
    <w:rsid w:val="0009344F"/>
    <w:rsid w:val="00095F19"/>
    <w:rsid w:val="000A752E"/>
    <w:rsid w:val="000B12C6"/>
    <w:rsid w:val="000C59FA"/>
    <w:rsid w:val="000C6A19"/>
    <w:rsid w:val="000D02FB"/>
    <w:rsid w:val="000D0663"/>
    <w:rsid w:val="000D15AC"/>
    <w:rsid w:val="000D23A0"/>
    <w:rsid w:val="000D4159"/>
    <w:rsid w:val="000D4237"/>
    <w:rsid w:val="000D5EF1"/>
    <w:rsid w:val="000E572C"/>
    <w:rsid w:val="000E5CFA"/>
    <w:rsid w:val="000F042A"/>
    <w:rsid w:val="000F0D28"/>
    <w:rsid w:val="000F0DC7"/>
    <w:rsid w:val="000F413D"/>
    <w:rsid w:val="000F588F"/>
    <w:rsid w:val="000F6BDA"/>
    <w:rsid w:val="000F6F67"/>
    <w:rsid w:val="00102CFA"/>
    <w:rsid w:val="0010326C"/>
    <w:rsid w:val="00103A94"/>
    <w:rsid w:val="0010710B"/>
    <w:rsid w:val="001072E9"/>
    <w:rsid w:val="001102E6"/>
    <w:rsid w:val="001106BD"/>
    <w:rsid w:val="00113508"/>
    <w:rsid w:val="00113555"/>
    <w:rsid w:val="001142A2"/>
    <w:rsid w:val="00124BEC"/>
    <w:rsid w:val="00131077"/>
    <w:rsid w:val="00134E1B"/>
    <w:rsid w:val="00141CF6"/>
    <w:rsid w:val="00142ED9"/>
    <w:rsid w:val="0014409C"/>
    <w:rsid w:val="00144496"/>
    <w:rsid w:val="00145A20"/>
    <w:rsid w:val="001463EB"/>
    <w:rsid w:val="00151277"/>
    <w:rsid w:val="001533A6"/>
    <w:rsid w:val="00160483"/>
    <w:rsid w:val="00162877"/>
    <w:rsid w:val="00163F77"/>
    <w:rsid w:val="00165261"/>
    <w:rsid w:val="00170E8D"/>
    <w:rsid w:val="001743B2"/>
    <w:rsid w:val="001779D5"/>
    <w:rsid w:val="00177C0E"/>
    <w:rsid w:val="00194921"/>
    <w:rsid w:val="00197374"/>
    <w:rsid w:val="001A16CF"/>
    <w:rsid w:val="001A2953"/>
    <w:rsid w:val="001A77B0"/>
    <w:rsid w:val="001B132D"/>
    <w:rsid w:val="001B23B9"/>
    <w:rsid w:val="001B3762"/>
    <w:rsid w:val="001C3268"/>
    <w:rsid w:val="001C6158"/>
    <w:rsid w:val="001C6EE2"/>
    <w:rsid w:val="001C77B0"/>
    <w:rsid w:val="001D10EA"/>
    <w:rsid w:val="001D1C14"/>
    <w:rsid w:val="001E0E25"/>
    <w:rsid w:val="001E30EF"/>
    <w:rsid w:val="001E3218"/>
    <w:rsid w:val="001E7C4A"/>
    <w:rsid w:val="001F2703"/>
    <w:rsid w:val="001F34F3"/>
    <w:rsid w:val="001F52F6"/>
    <w:rsid w:val="002001E3"/>
    <w:rsid w:val="00202E89"/>
    <w:rsid w:val="00203681"/>
    <w:rsid w:val="00207B95"/>
    <w:rsid w:val="00212854"/>
    <w:rsid w:val="00214E22"/>
    <w:rsid w:val="002158E5"/>
    <w:rsid w:val="00216A77"/>
    <w:rsid w:val="00222735"/>
    <w:rsid w:val="00224ABD"/>
    <w:rsid w:val="002273DA"/>
    <w:rsid w:val="002309AB"/>
    <w:rsid w:val="002355CB"/>
    <w:rsid w:val="0023652C"/>
    <w:rsid w:val="00251CF1"/>
    <w:rsid w:val="002545C1"/>
    <w:rsid w:val="00254D2E"/>
    <w:rsid w:val="00257DC9"/>
    <w:rsid w:val="0026219F"/>
    <w:rsid w:val="00263701"/>
    <w:rsid w:val="00264F31"/>
    <w:rsid w:val="0026500A"/>
    <w:rsid w:val="0027262E"/>
    <w:rsid w:val="00272A4C"/>
    <w:rsid w:val="00272A8B"/>
    <w:rsid w:val="002751FA"/>
    <w:rsid w:val="002755D0"/>
    <w:rsid w:val="00281867"/>
    <w:rsid w:val="00283063"/>
    <w:rsid w:val="00292656"/>
    <w:rsid w:val="00294E03"/>
    <w:rsid w:val="00295C6B"/>
    <w:rsid w:val="002A7508"/>
    <w:rsid w:val="002A7FD6"/>
    <w:rsid w:val="002B2238"/>
    <w:rsid w:val="002B3125"/>
    <w:rsid w:val="002B3195"/>
    <w:rsid w:val="002B6916"/>
    <w:rsid w:val="002C0878"/>
    <w:rsid w:val="002C16DD"/>
    <w:rsid w:val="002C1916"/>
    <w:rsid w:val="002D7F74"/>
    <w:rsid w:val="002E1099"/>
    <w:rsid w:val="002E37FC"/>
    <w:rsid w:val="002E3995"/>
    <w:rsid w:val="002E6FE9"/>
    <w:rsid w:val="002F34F4"/>
    <w:rsid w:val="002F467F"/>
    <w:rsid w:val="002F4EC5"/>
    <w:rsid w:val="002F6CE1"/>
    <w:rsid w:val="002F6EF2"/>
    <w:rsid w:val="00300E7B"/>
    <w:rsid w:val="00301D68"/>
    <w:rsid w:val="003024CF"/>
    <w:rsid w:val="00311C4D"/>
    <w:rsid w:val="003130D2"/>
    <w:rsid w:val="0031601D"/>
    <w:rsid w:val="0031730B"/>
    <w:rsid w:val="00321BB9"/>
    <w:rsid w:val="003250C6"/>
    <w:rsid w:val="00325A50"/>
    <w:rsid w:val="003278D1"/>
    <w:rsid w:val="00334C23"/>
    <w:rsid w:val="00335C85"/>
    <w:rsid w:val="003363F3"/>
    <w:rsid w:val="00343761"/>
    <w:rsid w:val="003445DF"/>
    <w:rsid w:val="00347F1A"/>
    <w:rsid w:val="00350259"/>
    <w:rsid w:val="0035102C"/>
    <w:rsid w:val="00361AA8"/>
    <w:rsid w:val="0037174E"/>
    <w:rsid w:val="00373113"/>
    <w:rsid w:val="00374244"/>
    <w:rsid w:val="00374A82"/>
    <w:rsid w:val="00374E61"/>
    <w:rsid w:val="003778A9"/>
    <w:rsid w:val="00377FDD"/>
    <w:rsid w:val="00387909"/>
    <w:rsid w:val="00394FE0"/>
    <w:rsid w:val="003950E2"/>
    <w:rsid w:val="003952ED"/>
    <w:rsid w:val="003A16CD"/>
    <w:rsid w:val="003A1A7B"/>
    <w:rsid w:val="003A264A"/>
    <w:rsid w:val="003A2B88"/>
    <w:rsid w:val="003A755A"/>
    <w:rsid w:val="003A76FB"/>
    <w:rsid w:val="003A7E01"/>
    <w:rsid w:val="003B0A14"/>
    <w:rsid w:val="003B1BC1"/>
    <w:rsid w:val="003B1BC4"/>
    <w:rsid w:val="003B4122"/>
    <w:rsid w:val="003B58C8"/>
    <w:rsid w:val="003B670A"/>
    <w:rsid w:val="003B68EB"/>
    <w:rsid w:val="003C432C"/>
    <w:rsid w:val="003C4615"/>
    <w:rsid w:val="003C7A9F"/>
    <w:rsid w:val="003D118C"/>
    <w:rsid w:val="003D1F2E"/>
    <w:rsid w:val="003D1FA2"/>
    <w:rsid w:val="003D205E"/>
    <w:rsid w:val="003D2FED"/>
    <w:rsid w:val="003E572B"/>
    <w:rsid w:val="00405046"/>
    <w:rsid w:val="0041102D"/>
    <w:rsid w:val="00416685"/>
    <w:rsid w:val="0041712F"/>
    <w:rsid w:val="004179F3"/>
    <w:rsid w:val="00417D39"/>
    <w:rsid w:val="0042133E"/>
    <w:rsid w:val="004218CD"/>
    <w:rsid w:val="00423D2C"/>
    <w:rsid w:val="00425FCE"/>
    <w:rsid w:val="00431E47"/>
    <w:rsid w:val="00432C1A"/>
    <w:rsid w:val="00436BCF"/>
    <w:rsid w:val="0044092A"/>
    <w:rsid w:val="0044445C"/>
    <w:rsid w:val="004468E3"/>
    <w:rsid w:val="00456F63"/>
    <w:rsid w:val="0046163F"/>
    <w:rsid w:val="00466D35"/>
    <w:rsid w:val="00467607"/>
    <w:rsid w:val="00471A60"/>
    <w:rsid w:val="00473191"/>
    <w:rsid w:val="004745B3"/>
    <w:rsid w:val="004833E7"/>
    <w:rsid w:val="004838E1"/>
    <w:rsid w:val="00483B9F"/>
    <w:rsid w:val="00485EA3"/>
    <w:rsid w:val="00490E36"/>
    <w:rsid w:val="00491282"/>
    <w:rsid w:val="0049326D"/>
    <w:rsid w:val="00497BB4"/>
    <w:rsid w:val="004A00CF"/>
    <w:rsid w:val="004A2C6D"/>
    <w:rsid w:val="004B249E"/>
    <w:rsid w:val="004B72C4"/>
    <w:rsid w:val="004C0A68"/>
    <w:rsid w:val="004C1D54"/>
    <w:rsid w:val="004C5744"/>
    <w:rsid w:val="004C6C39"/>
    <w:rsid w:val="004C7E0E"/>
    <w:rsid w:val="004D17B9"/>
    <w:rsid w:val="004D5EBE"/>
    <w:rsid w:val="004D77CD"/>
    <w:rsid w:val="004E05F6"/>
    <w:rsid w:val="004E0BE4"/>
    <w:rsid w:val="004E15CC"/>
    <w:rsid w:val="004E3E8B"/>
    <w:rsid w:val="004E682B"/>
    <w:rsid w:val="004F0C44"/>
    <w:rsid w:val="004F0FDE"/>
    <w:rsid w:val="004F12CE"/>
    <w:rsid w:val="004F2BE9"/>
    <w:rsid w:val="004F2E91"/>
    <w:rsid w:val="004F354C"/>
    <w:rsid w:val="005012BA"/>
    <w:rsid w:val="00504007"/>
    <w:rsid w:val="00504150"/>
    <w:rsid w:val="00505226"/>
    <w:rsid w:val="00510E7C"/>
    <w:rsid w:val="005210C3"/>
    <w:rsid w:val="00525B72"/>
    <w:rsid w:val="0052798C"/>
    <w:rsid w:val="005362C1"/>
    <w:rsid w:val="00537390"/>
    <w:rsid w:val="00541585"/>
    <w:rsid w:val="00542B6D"/>
    <w:rsid w:val="0054338C"/>
    <w:rsid w:val="00543E08"/>
    <w:rsid w:val="00546BC0"/>
    <w:rsid w:val="00550BB1"/>
    <w:rsid w:val="00551637"/>
    <w:rsid w:val="00565EE0"/>
    <w:rsid w:val="00567AE8"/>
    <w:rsid w:val="0057465D"/>
    <w:rsid w:val="00576A94"/>
    <w:rsid w:val="00580CA6"/>
    <w:rsid w:val="00585CC5"/>
    <w:rsid w:val="00592C4A"/>
    <w:rsid w:val="00595A5C"/>
    <w:rsid w:val="005A1843"/>
    <w:rsid w:val="005A2C6A"/>
    <w:rsid w:val="005A46F0"/>
    <w:rsid w:val="005A4F40"/>
    <w:rsid w:val="005A70D6"/>
    <w:rsid w:val="005B78E0"/>
    <w:rsid w:val="005C1CD5"/>
    <w:rsid w:val="005C2E04"/>
    <w:rsid w:val="005C4717"/>
    <w:rsid w:val="005D18A0"/>
    <w:rsid w:val="005D3A10"/>
    <w:rsid w:val="005D4038"/>
    <w:rsid w:val="005D443E"/>
    <w:rsid w:val="005E0FB7"/>
    <w:rsid w:val="005E1B36"/>
    <w:rsid w:val="005E761B"/>
    <w:rsid w:val="005E7C84"/>
    <w:rsid w:val="005F33B0"/>
    <w:rsid w:val="005F67F2"/>
    <w:rsid w:val="00600DE8"/>
    <w:rsid w:val="00605861"/>
    <w:rsid w:val="0060676E"/>
    <w:rsid w:val="0061125F"/>
    <w:rsid w:val="00612444"/>
    <w:rsid w:val="00612BF8"/>
    <w:rsid w:val="006159F2"/>
    <w:rsid w:val="00623BE1"/>
    <w:rsid w:val="00623CE8"/>
    <w:rsid w:val="00624D13"/>
    <w:rsid w:val="006268D7"/>
    <w:rsid w:val="006272CE"/>
    <w:rsid w:val="00635E40"/>
    <w:rsid w:val="0064293E"/>
    <w:rsid w:val="00643781"/>
    <w:rsid w:val="006438C5"/>
    <w:rsid w:val="00644284"/>
    <w:rsid w:val="00645F9F"/>
    <w:rsid w:val="00654C9C"/>
    <w:rsid w:val="00657654"/>
    <w:rsid w:val="006615C9"/>
    <w:rsid w:val="00663133"/>
    <w:rsid w:val="006762CA"/>
    <w:rsid w:val="00687B04"/>
    <w:rsid w:val="006A4168"/>
    <w:rsid w:val="006B0809"/>
    <w:rsid w:val="006B178C"/>
    <w:rsid w:val="006B5A44"/>
    <w:rsid w:val="006C6C91"/>
    <w:rsid w:val="006C6E32"/>
    <w:rsid w:val="006D2603"/>
    <w:rsid w:val="006D4D5E"/>
    <w:rsid w:val="006D6AF2"/>
    <w:rsid w:val="006E144A"/>
    <w:rsid w:val="006E6D88"/>
    <w:rsid w:val="006E788D"/>
    <w:rsid w:val="006F05F6"/>
    <w:rsid w:val="006F08A4"/>
    <w:rsid w:val="006F1C2F"/>
    <w:rsid w:val="006F3D77"/>
    <w:rsid w:val="007049E9"/>
    <w:rsid w:val="00705E55"/>
    <w:rsid w:val="007078DF"/>
    <w:rsid w:val="00707DF1"/>
    <w:rsid w:val="007131CA"/>
    <w:rsid w:val="007169FD"/>
    <w:rsid w:val="007205AA"/>
    <w:rsid w:val="00722141"/>
    <w:rsid w:val="00723C30"/>
    <w:rsid w:val="007244CB"/>
    <w:rsid w:val="007250E2"/>
    <w:rsid w:val="007268CD"/>
    <w:rsid w:val="007301C7"/>
    <w:rsid w:val="00734E18"/>
    <w:rsid w:val="00734E2C"/>
    <w:rsid w:val="0074760A"/>
    <w:rsid w:val="00750A77"/>
    <w:rsid w:val="007547E2"/>
    <w:rsid w:val="00754BA9"/>
    <w:rsid w:val="00756293"/>
    <w:rsid w:val="0076444E"/>
    <w:rsid w:val="0076753D"/>
    <w:rsid w:val="00774BFC"/>
    <w:rsid w:val="00777869"/>
    <w:rsid w:val="00781A2C"/>
    <w:rsid w:val="00781EED"/>
    <w:rsid w:val="00783FCB"/>
    <w:rsid w:val="00790F63"/>
    <w:rsid w:val="00791530"/>
    <w:rsid w:val="00795687"/>
    <w:rsid w:val="00796EC3"/>
    <w:rsid w:val="00797E9C"/>
    <w:rsid w:val="007A31B3"/>
    <w:rsid w:val="007A44AC"/>
    <w:rsid w:val="007A5A10"/>
    <w:rsid w:val="007A697F"/>
    <w:rsid w:val="007B11A4"/>
    <w:rsid w:val="007B4F1B"/>
    <w:rsid w:val="007B5C47"/>
    <w:rsid w:val="007B759F"/>
    <w:rsid w:val="007C0189"/>
    <w:rsid w:val="007C4141"/>
    <w:rsid w:val="007D0069"/>
    <w:rsid w:val="007D0996"/>
    <w:rsid w:val="007D390E"/>
    <w:rsid w:val="007D47F2"/>
    <w:rsid w:val="007D4B45"/>
    <w:rsid w:val="007E04DE"/>
    <w:rsid w:val="007E090B"/>
    <w:rsid w:val="007E4482"/>
    <w:rsid w:val="007E47CC"/>
    <w:rsid w:val="007E5825"/>
    <w:rsid w:val="007E61D7"/>
    <w:rsid w:val="007F330C"/>
    <w:rsid w:val="007F3575"/>
    <w:rsid w:val="007F51F3"/>
    <w:rsid w:val="007F52EF"/>
    <w:rsid w:val="007F5BCE"/>
    <w:rsid w:val="007F6798"/>
    <w:rsid w:val="00807B3B"/>
    <w:rsid w:val="00807ED8"/>
    <w:rsid w:val="00813830"/>
    <w:rsid w:val="00813A6B"/>
    <w:rsid w:val="00814000"/>
    <w:rsid w:val="00814E33"/>
    <w:rsid w:val="00820807"/>
    <w:rsid w:val="00820877"/>
    <w:rsid w:val="0083029C"/>
    <w:rsid w:val="00831637"/>
    <w:rsid w:val="00832AD2"/>
    <w:rsid w:val="008420CD"/>
    <w:rsid w:val="008423FB"/>
    <w:rsid w:val="00844EB6"/>
    <w:rsid w:val="00851DE0"/>
    <w:rsid w:val="00860DFB"/>
    <w:rsid w:val="00864DEC"/>
    <w:rsid w:val="00870270"/>
    <w:rsid w:val="008722EA"/>
    <w:rsid w:val="0087404E"/>
    <w:rsid w:val="008827B8"/>
    <w:rsid w:val="00885F94"/>
    <w:rsid w:val="00891CBE"/>
    <w:rsid w:val="00891D99"/>
    <w:rsid w:val="00891FAD"/>
    <w:rsid w:val="008A7DAB"/>
    <w:rsid w:val="008B08C3"/>
    <w:rsid w:val="008B4F31"/>
    <w:rsid w:val="008C7FE2"/>
    <w:rsid w:val="008D15A5"/>
    <w:rsid w:val="008D3113"/>
    <w:rsid w:val="008E1E1F"/>
    <w:rsid w:val="008E271C"/>
    <w:rsid w:val="008E6A76"/>
    <w:rsid w:val="008F026A"/>
    <w:rsid w:val="008F1B06"/>
    <w:rsid w:val="008F2F16"/>
    <w:rsid w:val="008F63AA"/>
    <w:rsid w:val="008F679B"/>
    <w:rsid w:val="00900BC5"/>
    <w:rsid w:val="009078B1"/>
    <w:rsid w:val="0091255F"/>
    <w:rsid w:val="00913673"/>
    <w:rsid w:val="009155FB"/>
    <w:rsid w:val="009159D7"/>
    <w:rsid w:val="00922204"/>
    <w:rsid w:val="00924897"/>
    <w:rsid w:val="00924918"/>
    <w:rsid w:val="009327F5"/>
    <w:rsid w:val="009329DA"/>
    <w:rsid w:val="00934B89"/>
    <w:rsid w:val="009435CF"/>
    <w:rsid w:val="00943663"/>
    <w:rsid w:val="0094455B"/>
    <w:rsid w:val="00946A21"/>
    <w:rsid w:val="009478F0"/>
    <w:rsid w:val="009506F9"/>
    <w:rsid w:val="00955162"/>
    <w:rsid w:val="009553F1"/>
    <w:rsid w:val="00955D40"/>
    <w:rsid w:val="00957361"/>
    <w:rsid w:val="0096535E"/>
    <w:rsid w:val="009679C4"/>
    <w:rsid w:val="00967C45"/>
    <w:rsid w:val="0097307A"/>
    <w:rsid w:val="00973179"/>
    <w:rsid w:val="009768BB"/>
    <w:rsid w:val="009769DC"/>
    <w:rsid w:val="00977AE7"/>
    <w:rsid w:val="009825F3"/>
    <w:rsid w:val="00985205"/>
    <w:rsid w:val="00985B17"/>
    <w:rsid w:val="009927F6"/>
    <w:rsid w:val="00994A18"/>
    <w:rsid w:val="0099532C"/>
    <w:rsid w:val="00995C97"/>
    <w:rsid w:val="009A2400"/>
    <w:rsid w:val="009A2EB6"/>
    <w:rsid w:val="009A300E"/>
    <w:rsid w:val="009A39BC"/>
    <w:rsid w:val="009A5196"/>
    <w:rsid w:val="009A5994"/>
    <w:rsid w:val="009A7B11"/>
    <w:rsid w:val="009B134A"/>
    <w:rsid w:val="009B4583"/>
    <w:rsid w:val="009B6D6F"/>
    <w:rsid w:val="009C04CC"/>
    <w:rsid w:val="009C164D"/>
    <w:rsid w:val="009C2728"/>
    <w:rsid w:val="009C2AFD"/>
    <w:rsid w:val="009D532A"/>
    <w:rsid w:val="009D5410"/>
    <w:rsid w:val="009D644F"/>
    <w:rsid w:val="009D673A"/>
    <w:rsid w:val="009D6863"/>
    <w:rsid w:val="009E7FD2"/>
    <w:rsid w:val="009F089D"/>
    <w:rsid w:val="009F158D"/>
    <w:rsid w:val="009F247E"/>
    <w:rsid w:val="009F5F9D"/>
    <w:rsid w:val="00A04795"/>
    <w:rsid w:val="00A0572C"/>
    <w:rsid w:val="00A05F55"/>
    <w:rsid w:val="00A137F2"/>
    <w:rsid w:val="00A1416A"/>
    <w:rsid w:val="00A14801"/>
    <w:rsid w:val="00A213C6"/>
    <w:rsid w:val="00A306D2"/>
    <w:rsid w:val="00A307CA"/>
    <w:rsid w:val="00A30ECA"/>
    <w:rsid w:val="00A31F84"/>
    <w:rsid w:val="00A32EDF"/>
    <w:rsid w:val="00A33941"/>
    <w:rsid w:val="00A36224"/>
    <w:rsid w:val="00A407D2"/>
    <w:rsid w:val="00A4423F"/>
    <w:rsid w:val="00A60918"/>
    <w:rsid w:val="00A610A9"/>
    <w:rsid w:val="00A63FD3"/>
    <w:rsid w:val="00A67115"/>
    <w:rsid w:val="00A707A2"/>
    <w:rsid w:val="00A71A87"/>
    <w:rsid w:val="00A73476"/>
    <w:rsid w:val="00A74389"/>
    <w:rsid w:val="00A765E5"/>
    <w:rsid w:val="00A80777"/>
    <w:rsid w:val="00A80927"/>
    <w:rsid w:val="00A86224"/>
    <w:rsid w:val="00A92BDB"/>
    <w:rsid w:val="00A94BD1"/>
    <w:rsid w:val="00A95349"/>
    <w:rsid w:val="00A95BD3"/>
    <w:rsid w:val="00AA1387"/>
    <w:rsid w:val="00AA5EFA"/>
    <w:rsid w:val="00AB1441"/>
    <w:rsid w:val="00AB14B6"/>
    <w:rsid w:val="00AB1953"/>
    <w:rsid w:val="00AB3000"/>
    <w:rsid w:val="00AB703C"/>
    <w:rsid w:val="00AB72BB"/>
    <w:rsid w:val="00AC058B"/>
    <w:rsid w:val="00AD3240"/>
    <w:rsid w:val="00AE63FD"/>
    <w:rsid w:val="00AF0179"/>
    <w:rsid w:val="00B01275"/>
    <w:rsid w:val="00B02749"/>
    <w:rsid w:val="00B02A1E"/>
    <w:rsid w:val="00B05BA5"/>
    <w:rsid w:val="00B07377"/>
    <w:rsid w:val="00B118B5"/>
    <w:rsid w:val="00B15085"/>
    <w:rsid w:val="00B179B8"/>
    <w:rsid w:val="00B248AD"/>
    <w:rsid w:val="00B338CC"/>
    <w:rsid w:val="00B35726"/>
    <w:rsid w:val="00B36BD5"/>
    <w:rsid w:val="00B37CF8"/>
    <w:rsid w:val="00B4003D"/>
    <w:rsid w:val="00B43C54"/>
    <w:rsid w:val="00B441D6"/>
    <w:rsid w:val="00B4780B"/>
    <w:rsid w:val="00B50915"/>
    <w:rsid w:val="00B50923"/>
    <w:rsid w:val="00B62B7C"/>
    <w:rsid w:val="00B65063"/>
    <w:rsid w:val="00B65F02"/>
    <w:rsid w:val="00B666E1"/>
    <w:rsid w:val="00B70C6B"/>
    <w:rsid w:val="00B73DD5"/>
    <w:rsid w:val="00B764B2"/>
    <w:rsid w:val="00B77740"/>
    <w:rsid w:val="00B80850"/>
    <w:rsid w:val="00B8223B"/>
    <w:rsid w:val="00B83A48"/>
    <w:rsid w:val="00B848C5"/>
    <w:rsid w:val="00B86233"/>
    <w:rsid w:val="00B917AF"/>
    <w:rsid w:val="00B97FCA"/>
    <w:rsid w:val="00BA03F6"/>
    <w:rsid w:val="00BB0C56"/>
    <w:rsid w:val="00BB5AFB"/>
    <w:rsid w:val="00BC1037"/>
    <w:rsid w:val="00BC4BA4"/>
    <w:rsid w:val="00BD08E1"/>
    <w:rsid w:val="00BD099F"/>
    <w:rsid w:val="00BD1314"/>
    <w:rsid w:val="00BD1E1F"/>
    <w:rsid w:val="00BD26F3"/>
    <w:rsid w:val="00BD346E"/>
    <w:rsid w:val="00BD3BBE"/>
    <w:rsid w:val="00BD46AD"/>
    <w:rsid w:val="00BD68F3"/>
    <w:rsid w:val="00BE02E9"/>
    <w:rsid w:val="00BE7261"/>
    <w:rsid w:val="00BE790D"/>
    <w:rsid w:val="00BF1082"/>
    <w:rsid w:val="00BF43A9"/>
    <w:rsid w:val="00C00E7C"/>
    <w:rsid w:val="00C0343D"/>
    <w:rsid w:val="00C05F32"/>
    <w:rsid w:val="00C06C6D"/>
    <w:rsid w:val="00C108E6"/>
    <w:rsid w:val="00C12CF8"/>
    <w:rsid w:val="00C151AA"/>
    <w:rsid w:val="00C160C9"/>
    <w:rsid w:val="00C31A46"/>
    <w:rsid w:val="00C31E18"/>
    <w:rsid w:val="00C3258E"/>
    <w:rsid w:val="00C34C6B"/>
    <w:rsid w:val="00C34FE6"/>
    <w:rsid w:val="00C37B0E"/>
    <w:rsid w:val="00C42B0A"/>
    <w:rsid w:val="00C43F59"/>
    <w:rsid w:val="00C45565"/>
    <w:rsid w:val="00C50C21"/>
    <w:rsid w:val="00C53C44"/>
    <w:rsid w:val="00C57127"/>
    <w:rsid w:val="00C604AA"/>
    <w:rsid w:val="00C6385F"/>
    <w:rsid w:val="00C71CB1"/>
    <w:rsid w:val="00C73070"/>
    <w:rsid w:val="00C73AEE"/>
    <w:rsid w:val="00C76F9F"/>
    <w:rsid w:val="00C77D65"/>
    <w:rsid w:val="00C90777"/>
    <w:rsid w:val="00C91C1A"/>
    <w:rsid w:val="00C95F56"/>
    <w:rsid w:val="00C96723"/>
    <w:rsid w:val="00C971CE"/>
    <w:rsid w:val="00CA7D13"/>
    <w:rsid w:val="00CB0E46"/>
    <w:rsid w:val="00CB1556"/>
    <w:rsid w:val="00CB2284"/>
    <w:rsid w:val="00CC2ED9"/>
    <w:rsid w:val="00CC398A"/>
    <w:rsid w:val="00CD076E"/>
    <w:rsid w:val="00CD7FCC"/>
    <w:rsid w:val="00CE0CA3"/>
    <w:rsid w:val="00CE162E"/>
    <w:rsid w:val="00CE7D56"/>
    <w:rsid w:val="00CF3E98"/>
    <w:rsid w:val="00CF5E28"/>
    <w:rsid w:val="00CF7BAD"/>
    <w:rsid w:val="00D02108"/>
    <w:rsid w:val="00D038DB"/>
    <w:rsid w:val="00D0479D"/>
    <w:rsid w:val="00D0529B"/>
    <w:rsid w:val="00D0564E"/>
    <w:rsid w:val="00D1290A"/>
    <w:rsid w:val="00D16935"/>
    <w:rsid w:val="00D16FE5"/>
    <w:rsid w:val="00D20315"/>
    <w:rsid w:val="00D21534"/>
    <w:rsid w:val="00D27336"/>
    <w:rsid w:val="00D347BF"/>
    <w:rsid w:val="00D37509"/>
    <w:rsid w:val="00D37663"/>
    <w:rsid w:val="00D40B57"/>
    <w:rsid w:val="00D41C80"/>
    <w:rsid w:val="00D429C5"/>
    <w:rsid w:val="00D463F8"/>
    <w:rsid w:val="00D46E0A"/>
    <w:rsid w:val="00D5169C"/>
    <w:rsid w:val="00D536F6"/>
    <w:rsid w:val="00D538B0"/>
    <w:rsid w:val="00D549E4"/>
    <w:rsid w:val="00D60758"/>
    <w:rsid w:val="00D64CEB"/>
    <w:rsid w:val="00D70AAD"/>
    <w:rsid w:val="00D72D22"/>
    <w:rsid w:val="00D86C0B"/>
    <w:rsid w:val="00D931BE"/>
    <w:rsid w:val="00D9652C"/>
    <w:rsid w:val="00D96F58"/>
    <w:rsid w:val="00D976A8"/>
    <w:rsid w:val="00DA4194"/>
    <w:rsid w:val="00DB1025"/>
    <w:rsid w:val="00DB334A"/>
    <w:rsid w:val="00DB6690"/>
    <w:rsid w:val="00DB706A"/>
    <w:rsid w:val="00DC7A7E"/>
    <w:rsid w:val="00DD14AA"/>
    <w:rsid w:val="00DD1920"/>
    <w:rsid w:val="00DD26F3"/>
    <w:rsid w:val="00DD6CEE"/>
    <w:rsid w:val="00DD6E71"/>
    <w:rsid w:val="00DD79A9"/>
    <w:rsid w:val="00DE2BA1"/>
    <w:rsid w:val="00DE58F0"/>
    <w:rsid w:val="00DE6E01"/>
    <w:rsid w:val="00DF1F4E"/>
    <w:rsid w:val="00DF3365"/>
    <w:rsid w:val="00DF41DE"/>
    <w:rsid w:val="00DF5282"/>
    <w:rsid w:val="00DF6BAA"/>
    <w:rsid w:val="00E059B7"/>
    <w:rsid w:val="00E11B09"/>
    <w:rsid w:val="00E1325F"/>
    <w:rsid w:val="00E14D52"/>
    <w:rsid w:val="00E1533B"/>
    <w:rsid w:val="00E17941"/>
    <w:rsid w:val="00E21CD8"/>
    <w:rsid w:val="00E322A6"/>
    <w:rsid w:val="00E32559"/>
    <w:rsid w:val="00E33F8F"/>
    <w:rsid w:val="00E33FD9"/>
    <w:rsid w:val="00E3530C"/>
    <w:rsid w:val="00E35A4E"/>
    <w:rsid w:val="00E4279C"/>
    <w:rsid w:val="00E55D78"/>
    <w:rsid w:val="00E63EC5"/>
    <w:rsid w:val="00E66EC1"/>
    <w:rsid w:val="00E7404D"/>
    <w:rsid w:val="00E7496A"/>
    <w:rsid w:val="00E7773F"/>
    <w:rsid w:val="00E8039E"/>
    <w:rsid w:val="00E80526"/>
    <w:rsid w:val="00E813E9"/>
    <w:rsid w:val="00E844A6"/>
    <w:rsid w:val="00E861EE"/>
    <w:rsid w:val="00E86B60"/>
    <w:rsid w:val="00E86EF4"/>
    <w:rsid w:val="00E87E16"/>
    <w:rsid w:val="00E9002F"/>
    <w:rsid w:val="00E929E7"/>
    <w:rsid w:val="00E95DD2"/>
    <w:rsid w:val="00EA2173"/>
    <w:rsid w:val="00EB0427"/>
    <w:rsid w:val="00EB684B"/>
    <w:rsid w:val="00EB6887"/>
    <w:rsid w:val="00EC3D3F"/>
    <w:rsid w:val="00EC3DE3"/>
    <w:rsid w:val="00EC575B"/>
    <w:rsid w:val="00EC6DF5"/>
    <w:rsid w:val="00EC6FF9"/>
    <w:rsid w:val="00ED00CF"/>
    <w:rsid w:val="00ED1F14"/>
    <w:rsid w:val="00EE09C7"/>
    <w:rsid w:val="00EE15D2"/>
    <w:rsid w:val="00EE1AAA"/>
    <w:rsid w:val="00EE2121"/>
    <w:rsid w:val="00EE3CAA"/>
    <w:rsid w:val="00EF5C51"/>
    <w:rsid w:val="00EF67EB"/>
    <w:rsid w:val="00EF6E63"/>
    <w:rsid w:val="00F0528D"/>
    <w:rsid w:val="00F0687B"/>
    <w:rsid w:val="00F10096"/>
    <w:rsid w:val="00F12111"/>
    <w:rsid w:val="00F12372"/>
    <w:rsid w:val="00F15C5A"/>
    <w:rsid w:val="00F202C4"/>
    <w:rsid w:val="00F20CCB"/>
    <w:rsid w:val="00F20E2E"/>
    <w:rsid w:val="00F2204E"/>
    <w:rsid w:val="00F22785"/>
    <w:rsid w:val="00F23A55"/>
    <w:rsid w:val="00F27F3F"/>
    <w:rsid w:val="00F309FD"/>
    <w:rsid w:val="00F31EFE"/>
    <w:rsid w:val="00F36FD8"/>
    <w:rsid w:val="00F37C99"/>
    <w:rsid w:val="00F51547"/>
    <w:rsid w:val="00F535A0"/>
    <w:rsid w:val="00F56F4D"/>
    <w:rsid w:val="00F577AB"/>
    <w:rsid w:val="00F60D61"/>
    <w:rsid w:val="00F61995"/>
    <w:rsid w:val="00F65846"/>
    <w:rsid w:val="00F70806"/>
    <w:rsid w:val="00F758BE"/>
    <w:rsid w:val="00F75C2E"/>
    <w:rsid w:val="00F76997"/>
    <w:rsid w:val="00F80900"/>
    <w:rsid w:val="00F82333"/>
    <w:rsid w:val="00F85ACF"/>
    <w:rsid w:val="00F861FB"/>
    <w:rsid w:val="00F90AFE"/>
    <w:rsid w:val="00F927E7"/>
    <w:rsid w:val="00F9602B"/>
    <w:rsid w:val="00FA2671"/>
    <w:rsid w:val="00FA374B"/>
    <w:rsid w:val="00FB22AC"/>
    <w:rsid w:val="00FB7878"/>
    <w:rsid w:val="00FC01E5"/>
    <w:rsid w:val="00FC3B06"/>
    <w:rsid w:val="00FC6ED5"/>
    <w:rsid w:val="00FD4A6D"/>
    <w:rsid w:val="00FD71B5"/>
    <w:rsid w:val="00FE018B"/>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B88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07"/>
    <w:pPr>
      <w:widowControl w:val="0"/>
    </w:pPr>
    <w:rPr>
      <w:snapToGrid w:val="0"/>
      <w:sz w:val="24"/>
    </w:rPr>
  </w:style>
  <w:style w:type="paragraph" w:styleId="Heading1">
    <w:name w:val="heading 1"/>
    <w:basedOn w:val="Normal"/>
    <w:next w:val="Normal"/>
    <w:link w:val="Heading1Char"/>
    <w:qFormat/>
    <w:rsid w:val="00820807"/>
    <w:pPr>
      <w:keepNext/>
      <w:spacing w:before="240" w:after="60"/>
      <w:outlineLvl w:val="0"/>
    </w:pPr>
    <w:rPr>
      <w:rFonts w:ascii="Cambria" w:hAnsi="Cambria"/>
      <w:b/>
      <w:bCs/>
      <w:snapToGrid/>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398A"/>
  </w:style>
  <w:style w:type="paragraph" w:customStyle="1" w:styleId="A">
    <w:name w:val="A"/>
    <w:aliases w:val="B"/>
    <w:basedOn w:val="Normal"/>
    <w:rsid w:val="00CC398A"/>
  </w:style>
  <w:style w:type="paragraph" w:customStyle="1" w:styleId="1">
    <w:name w:val="1"/>
    <w:aliases w:val="2,3"/>
    <w:basedOn w:val="Normal"/>
    <w:uiPriority w:val="99"/>
    <w:rsid w:val="00CC398A"/>
    <w:pPr>
      <w:numPr>
        <w:numId w:val="1"/>
      </w:numPr>
    </w:pPr>
  </w:style>
  <w:style w:type="paragraph" w:styleId="BodyTextIndent">
    <w:name w:val="Body Text Indent"/>
    <w:basedOn w:val="Normal"/>
    <w:semiHidden/>
    <w:rsid w:val="00CC398A"/>
    <w:pPr>
      <w:widowControl/>
      <w:tabs>
        <w:tab w:val="left" w:pos="0"/>
        <w:tab w:val="left" w:pos="720"/>
        <w:tab w:val="left" w:pos="1440"/>
        <w:tab w:val="left" w:pos="8640"/>
      </w:tabs>
      <w:ind w:firstLine="720"/>
      <w:jc w:val="both"/>
    </w:pPr>
    <w:rPr>
      <w:b/>
    </w:rPr>
  </w:style>
  <w:style w:type="paragraph" w:styleId="BodyTextIndent2">
    <w:name w:val="Body Text Indent 2"/>
    <w:basedOn w:val="Normal"/>
    <w:semiHidden/>
    <w:rsid w:val="00CC398A"/>
    <w:pPr>
      <w:tabs>
        <w:tab w:val="left" w:pos="0"/>
        <w:tab w:val="left" w:pos="720"/>
        <w:tab w:val="left" w:pos="1440"/>
        <w:tab w:val="left" w:pos="8640"/>
      </w:tabs>
      <w:ind w:firstLine="720"/>
      <w:jc w:val="both"/>
    </w:pPr>
  </w:style>
  <w:style w:type="paragraph" w:styleId="Header">
    <w:name w:val="header"/>
    <w:basedOn w:val="Normal"/>
    <w:rsid w:val="00820807"/>
    <w:pPr>
      <w:tabs>
        <w:tab w:val="center" w:pos="4320"/>
        <w:tab w:val="right" w:pos="8640"/>
      </w:tabs>
    </w:pPr>
  </w:style>
  <w:style w:type="paragraph" w:styleId="Footer">
    <w:name w:val="footer"/>
    <w:basedOn w:val="Normal"/>
    <w:link w:val="FooterChar"/>
    <w:rsid w:val="00820807"/>
    <w:pPr>
      <w:tabs>
        <w:tab w:val="center" w:pos="4320"/>
        <w:tab w:val="right" w:pos="8640"/>
      </w:tabs>
    </w:pPr>
    <w:rPr>
      <w:snapToGrid/>
      <w:lang w:val="x-none" w:eastAsia="x-none"/>
    </w:rPr>
  </w:style>
  <w:style w:type="character" w:customStyle="1" w:styleId="Heading1Char">
    <w:name w:val="Heading 1 Char"/>
    <w:link w:val="Heading1"/>
    <w:rsid w:val="00F10096"/>
    <w:rPr>
      <w:rFonts w:ascii="Cambria" w:hAnsi="Cambria"/>
      <w:b/>
      <w:bCs/>
      <w:kern w:val="32"/>
      <w:sz w:val="32"/>
      <w:szCs w:val="32"/>
      <w:lang w:val="x-none" w:eastAsia="x-none"/>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820807"/>
    <w:rPr>
      <w:rFonts w:ascii="Tahoma" w:hAnsi="Tahoma"/>
      <w:snapToGrid/>
      <w:sz w:val="16"/>
      <w:szCs w:val="16"/>
      <w:lang w:val="x-none" w:eastAsia="x-none"/>
    </w:rPr>
  </w:style>
  <w:style w:type="character" w:customStyle="1" w:styleId="BalloonTextChar">
    <w:name w:val="Balloon Text Char"/>
    <w:link w:val="BalloonText"/>
    <w:uiPriority w:val="99"/>
    <w:semiHidden/>
    <w:rsid w:val="007244CB"/>
    <w:rPr>
      <w:rFonts w:ascii="Tahoma" w:hAnsi="Tahoma"/>
      <w:sz w:val="16"/>
      <w:szCs w:val="16"/>
      <w:lang w:val="x-none" w:eastAsia="x-none"/>
    </w:rPr>
  </w:style>
  <w:style w:type="character" w:styleId="CommentReference">
    <w:name w:val="annotation reference"/>
    <w:uiPriority w:val="99"/>
    <w:semiHidden/>
    <w:unhideWhenUsed/>
    <w:rsid w:val="00C108E6"/>
    <w:rPr>
      <w:sz w:val="16"/>
      <w:szCs w:val="16"/>
    </w:rPr>
  </w:style>
  <w:style w:type="paragraph" w:styleId="CommentText">
    <w:name w:val="annotation text"/>
    <w:basedOn w:val="Normal"/>
    <w:link w:val="CommentTextChar"/>
    <w:semiHidden/>
    <w:unhideWhenUsed/>
    <w:rsid w:val="00820807"/>
    <w:rPr>
      <w:snapToGrid/>
      <w:sz w:val="20"/>
      <w:lang w:val="x-none" w:eastAsia="x-none"/>
    </w:rPr>
  </w:style>
  <w:style w:type="character" w:customStyle="1" w:styleId="CommentTextChar">
    <w:name w:val="Comment Text Char"/>
    <w:link w:val="CommentText"/>
    <w:semiHidden/>
    <w:rsid w:val="00C108E6"/>
    <w:rPr>
      <w:lang w:val="x-none" w:eastAsia="x-none"/>
    </w:rPr>
  </w:style>
  <w:style w:type="paragraph" w:styleId="CommentSubject">
    <w:name w:val="annotation subject"/>
    <w:basedOn w:val="CommentText"/>
    <w:next w:val="CommentText"/>
    <w:link w:val="CommentSubjectChar"/>
    <w:uiPriority w:val="99"/>
    <w:semiHidden/>
    <w:unhideWhenUsed/>
    <w:rsid w:val="00820807"/>
    <w:rPr>
      <w:b/>
      <w:bCs/>
    </w:rPr>
  </w:style>
  <w:style w:type="character" w:customStyle="1" w:styleId="CommentSubjectChar">
    <w:name w:val="Comment Subject Char"/>
    <w:link w:val="CommentSubject"/>
    <w:uiPriority w:val="99"/>
    <w:semiHidden/>
    <w:rsid w:val="00C108E6"/>
    <w:rPr>
      <w:b/>
      <w:bCs/>
      <w:lang w:val="x-none" w:eastAsia="x-none"/>
    </w:rPr>
  </w:style>
  <w:style w:type="paragraph" w:styleId="Revision">
    <w:name w:val="Revision"/>
    <w:hidden/>
    <w:uiPriority w:val="99"/>
    <w:semiHidden/>
    <w:rsid w:val="00820807"/>
    <w:rPr>
      <w:snapToGrid w:val="0"/>
      <w:sz w:val="24"/>
    </w:rPr>
  </w:style>
  <w:style w:type="paragraph" w:styleId="ListNumber5">
    <w:name w:val="List Number 5"/>
    <w:basedOn w:val="Normal"/>
    <w:uiPriority w:val="99"/>
    <w:unhideWhenUsed/>
    <w:rsid w:val="00A707A2"/>
    <w:pPr>
      <w:widowControl/>
      <w:numPr>
        <w:ilvl w:val="4"/>
        <w:numId w:val="15"/>
      </w:numPr>
      <w:spacing w:after="240"/>
      <w:contextualSpacing/>
    </w:pPr>
    <w:rPr>
      <w:snapToGrid/>
      <w:szCs w:val="24"/>
    </w:rPr>
  </w:style>
  <w:style w:type="paragraph" w:styleId="ListNumber4">
    <w:name w:val="List Number 4"/>
    <w:basedOn w:val="Normal"/>
    <w:uiPriority w:val="99"/>
    <w:unhideWhenUsed/>
    <w:rsid w:val="00A707A2"/>
    <w:pPr>
      <w:widowControl/>
      <w:numPr>
        <w:ilvl w:val="3"/>
        <w:numId w:val="15"/>
      </w:numPr>
      <w:spacing w:after="240"/>
      <w:contextualSpacing/>
    </w:pPr>
    <w:rPr>
      <w:snapToGrid/>
      <w:szCs w:val="24"/>
    </w:rPr>
  </w:style>
  <w:style w:type="paragraph" w:styleId="ListNumber3">
    <w:name w:val="List Number 3"/>
    <w:basedOn w:val="Normal"/>
    <w:uiPriority w:val="99"/>
    <w:unhideWhenUsed/>
    <w:rsid w:val="00A707A2"/>
    <w:pPr>
      <w:widowControl/>
      <w:numPr>
        <w:ilvl w:val="2"/>
        <w:numId w:val="15"/>
      </w:numPr>
      <w:spacing w:after="240"/>
      <w:contextualSpacing/>
    </w:pPr>
    <w:rPr>
      <w:snapToGrid/>
      <w:szCs w:val="24"/>
    </w:rPr>
  </w:style>
  <w:style w:type="paragraph" w:styleId="ListNumber2">
    <w:name w:val="List Number 2"/>
    <w:basedOn w:val="Normal"/>
    <w:uiPriority w:val="99"/>
    <w:unhideWhenUsed/>
    <w:rsid w:val="00A707A2"/>
    <w:pPr>
      <w:widowControl/>
      <w:numPr>
        <w:ilvl w:val="1"/>
        <w:numId w:val="15"/>
      </w:numPr>
      <w:spacing w:after="240"/>
      <w:contextualSpacing/>
    </w:pPr>
    <w:rPr>
      <w:snapToGrid/>
      <w:szCs w:val="24"/>
    </w:rPr>
  </w:style>
  <w:style w:type="paragraph" w:styleId="ListNumber">
    <w:name w:val="List Number"/>
    <w:basedOn w:val="Normal"/>
    <w:link w:val="ListNumberChar"/>
    <w:uiPriority w:val="1"/>
    <w:rsid w:val="00A707A2"/>
    <w:pPr>
      <w:widowControl/>
      <w:numPr>
        <w:numId w:val="15"/>
      </w:numPr>
      <w:spacing w:after="240"/>
      <w:contextualSpacing/>
    </w:pPr>
    <w:rPr>
      <w:snapToGrid/>
      <w:szCs w:val="24"/>
      <w:lang w:val="x-none" w:eastAsia="x-none"/>
    </w:rPr>
  </w:style>
  <w:style w:type="character" w:customStyle="1" w:styleId="ListNumberChar">
    <w:name w:val="List Number Char"/>
    <w:link w:val="ListNumber"/>
    <w:uiPriority w:val="1"/>
    <w:rsid w:val="00A707A2"/>
    <w:rPr>
      <w:sz w:val="24"/>
      <w:szCs w:val="24"/>
    </w:rPr>
  </w:style>
  <w:style w:type="character" w:customStyle="1" w:styleId="FooterChar">
    <w:name w:val="Footer Char"/>
    <w:link w:val="Footer"/>
    <w:rsid w:val="0061125F"/>
    <w:rPr>
      <w:sz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820807"/>
    <w:pPr>
      <w:spacing w:after="120"/>
    </w:pPr>
    <w:rPr>
      <w:snapToGrid/>
      <w:lang w:val="x-none" w:eastAsia="x-none"/>
    </w:rPr>
  </w:style>
  <w:style w:type="character" w:customStyle="1" w:styleId="BodyTextChar">
    <w:name w:val="Body Text Char"/>
    <w:link w:val="BodyText"/>
    <w:semiHidden/>
    <w:rsid w:val="00ED1F14"/>
    <w:rPr>
      <w:sz w:val="24"/>
      <w:lang w:val="x-none" w:eastAsia="x-none"/>
    </w:rPr>
  </w:style>
  <w:style w:type="paragraph" w:styleId="BodyTextFirstIndent">
    <w:name w:val="Body Text First Indent"/>
    <w:basedOn w:val="BodyText"/>
    <w:link w:val="BodyTextFirstIndentChar"/>
    <w:uiPriority w:val="99"/>
    <w:semiHidden/>
    <w:unhideWhenUsed/>
    <w:rsid w:val="00ED1F14"/>
    <w:pPr>
      <w:ind w:firstLine="210"/>
    </w:pPr>
  </w:style>
  <w:style w:type="character" w:customStyle="1" w:styleId="BodyTextFirstIndentChar">
    <w:name w:val="Body Text First Indent Char"/>
    <w:link w:val="BodyTextFirstIndent"/>
    <w:uiPriority w:val="99"/>
    <w:semiHidden/>
    <w:rsid w:val="00ED1F14"/>
    <w:rPr>
      <w:snapToGrid/>
      <w:sz w:val="24"/>
    </w:rPr>
  </w:style>
  <w:style w:type="paragraph" w:styleId="BodyText2">
    <w:name w:val="Body Text 2"/>
    <w:basedOn w:val="Normal"/>
    <w:link w:val="BodyText2Char"/>
    <w:rsid w:val="00820807"/>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820807"/>
    <w:rPr>
      <w:rFonts w:ascii="CG Times" w:hAnsi="CG Times"/>
      <w:sz w:val="24"/>
    </w:rPr>
  </w:style>
  <w:style w:type="character" w:styleId="PageNumber">
    <w:name w:val="page number"/>
    <w:semiHidden/>
    <w:rsid w:val="00820807"/>
  </w:style>
  <w:style w:type="paragraph" w:styleId="BodyText3">
    <w:name w:val="Body Text 3"/>
    <w:basedOn w:val="Normal"/>
    <w:link w:val="BodyText3Char"/>
    <w:rsid w:val="008208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overflowPunct w:val="0"/>
      <w:autoSpaceDE w:val="0"/>
      <w:autoSpaceDN w:val="0"/>
      <w:adjustRightInd w:val="0"/>
      <w:jc w:val="both"/>
      <w:textAlignment w:val="baseline"/>
    </w:pPr>
    <w:rPr>
      <w:b/>
      <w:snapToGrid/>
      <w:spacing w:val="2"/>
      <w:kern w:val="24"/>
    </w:rPr>
  </w:style>
  <w:style w:type="character" w:customStyle="1" w:styleId="BodyText3Char">
    <w:name w:val="Body Text 3 Char"/>
    <w:basedOn w:val="DefaultParagraphFont"/>
    <w:link w:val="BodyText3"/>
    <w:rsid w:val="00820807"/>
    <w:rPr>
      <w:b/>
      <w:spacing w:val="2"/>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2518">
      <w:bodyDiv w:val="1"/>
      <w:marLeft w:val="0"/>
      <w:marRight w:val="0"/>
      <w:marTop w:val="0"/>
      <w:marBottom w:val="0"/>
      <w:divBdr>
        <w:top w:val="none" w:sz="0" w:space="0" w:color="auto"/>
        <w:left w:val="none" w:sz="0" w:space="0" w:color="auto"/>
        <w:bottom w:val="none" w:sz="0" w:space="0" w:color="auto"/>
        <w:right w:val="none" w:sz="0" w:space="0" w:color="auto"/>
      </w:divBdr>
    </w:div>
    <w:div w:id="12688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53A1-7E8D-49D9-8BE5-30117E7C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10842</Words>
  <Characters>61804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2021-07-14T14:09:00Z</dcterms:created>
  <dcterms:modified xsi:type="dcterms:W3CDTF">2021-07-14T14:09:00Z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oFAAoY+b3dyoaiRA5PJ/lOOUH1l9AZYwD89lSXxG4AKKwYTJTU1h733gPvON8/lgcuTgJp1w4P1KlJz+
Rg+77t1gqXjyjP0t5ZkriBwnhkEel7Wx53c9w6CGAH/v5L/Nd8KG5kP+acBiHa6crxxefH/SXvkL
gdPCgEMN/dsMZVxt9jGQG6UV3HLZn9vEDw1zytz4YaZJN0kuM5KlqEdVDTN2jLEo5m0xuPza/llu
IUd0dsxwYagQhqGoA</vt:lpwstr>
  </property>
  <property fmtid="{D5CDD505-2E9C-101B-9397-08002B2CF9AE}" pid="3" name="RESPONSE_SENDER_NAME">
    <vt:lpwstr>sAAAE9kkUq3pEoLlYHAQw7xHbNsPleTdwvJdZ0VvpSsZAXg=</vt:lpwstr>
  </property>
  <property fmtid="{D5CDD505-2E9C-101B-9397-08002B2CF9AE}" pid="4" name="EMAIL_OWNER_ADDRESS">
    <vt:lpwstr>4AAAUmLmXdMZevThlu02CszTs1f7jTtbm33EUm+kApUJ9buAC+1k9ztNSg==</vt:lpwstr>
  </property>
  <property fmtid="{D5CDD505-2E9C-101B-9397-08002B2CF9AE}" pid="5" name="MAIL_MSG_ID2">
    <vt:lpwstr>883tC8iRAPYT3AH3oJj3B0bmMIPCXKWEWMqcF+h0K+S7R0n/FVNu+WzU77U
C5AvmIJ5Zr5j1jVuVoSNO+++Tj1GOjlG9CyAudjrPqgVCa0F</vt:lpwstr>
  </property>
  <property fmtid="{D5CDD505-2E9C-101B-9397-08002B2CF9AE}" pid="6" name="_NewReviewCycle">
    <vt:lpwstr/>
  </property>
  <property fmtid="{D5CDD505-2E9C-101B-9397-08002B2CF9AE}" pid="7" name="WS_TRACKING_ID">
    <vt:lpwstr>fb5758d3-5a36-42e6-ab37-253e86826952</vt:lpwstr>
  </property>
</Properties>
</file>