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AB43E" w14:textId="77777777" w:rsidR="009E4659" w:rsidRPr="009E4659" w:rsidRDefault="009E4659" w:rsidP="009E4659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2"/>
        </w:rPr>
      </w:pPr>
      <w:bookmarkStart w:id="0" w:name="_Hlk68098997"/>
      <w:r w:rsidRPr="009E4659">
        <w:rPr>
          <w:szCs w:val="22"/>
        </w:rPr>
        <w:t>After Recording Return To:</w:t>
      </w:r>
    </w:p>
    <w:p w14:paraId="6581842A" w14:textId="77777777" w:rsidR="009E4659" w:rsidRPr="009E4659" w:rsidRDefault="009E4659" w:rsidP="009E4659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9E4659">
        <w:rPr>
          <w:szCs w:val="22"/>
        </w:rPr>
        <w:t>______________________</w:t>
      </w:r>
    </w:p>
    <w:p w14:paraId="34B830B3" w14:textId="77777777" w:rsidR="009E4659" w:rsidRPr="009E4659" w:rsidRDefault="009E4659" w:rsidP="009E4659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9E4659">
        <w:rPr>
          <w:szCs w:val="22"/>
        </w:rPr>
        <w:t>______________________</w:t>
      </w:r>
    </w:p>
    <w:p w14:paraId="19311D05" w14:textId="77777777" w:rsidR="009E4659" w:rsidRPr="009E4659" w:rsidRDefault="009E4659" w:rsidP="009E4659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9E4659">
        <w:rPr>
          <w:szCs w:val="22"/>
        </w:rPr>
        <w:t>______________________</w:t>
      </w:r>
    </w:p>
    <w:p w14:paraId="0C330211" w14:textId="77777777" w:rsidR="009E4659" w:rsidRPr="009E4659" w:rsidRDefault="009E4659" w:rsidP="009E4659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9E4659">
        <w:rPr>
          <w:szCs w:val="22"/>
        </w:rPr>
        <w:t>______________________</w:t>
      </w:r>
    </w:p>
    <w:p w14:paraId="1BE2F0F6" w14:textId="77777777" w:rsidR="009E4659" w:rsidRPr="009E4659" w:rsidRDefault="009E4659" w:rsidP="009E4659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6C42DC57" w14:textId="77777777" w:rsidR="009E4659" w:rsidRPr="009E4659" w:rsidRDefault="009E4659" w:rsidP="009E4659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5C0BE0AD" w14:textId="77777777" w:rsidR="009E4659" w:rsidRPr="009E4659" w:rsidRDefault="009E4659" w:rsidP="009E4659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4EB73C6A" w14:textId="77777777" w:rsidR="009E4659" w:rsidRPr="009E4659" w:rsidRDefault="009E4659" w:rsidP="009E4659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66959A1A" w14:textId="449FAD65" w:rsidR="009E4659" w:rsidRDefault="009E4659" w:rsidP="009E4659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9E4659">
        <w:rPr>
          <w:szCs w:val="22"/>
        </w:rPr>
        <w:t xml:space="preserve">________________________ </w:t>
      </w:r>
      <w:r w:rsidRPr="009E4659">
        <w:rPr>
          <w:b/>
          <w:szCs w:val="22"/>
        </w:rPr>
        <w:t>[Space Above This Line For Recording Data]</w:t>
      </w:r>
      <w:r w:rsidRPr="009E4659">
        <w:rPr>
          <w:szCs w:val="22"/>
        </w:rPr>
        <w:t xml:space="preserve"> _____________________</w:t>
      </w:r>
    </w:p>
    <w:p w14:paraId="3CCBD0CF" w14:textId="59181A39" w:rsidR="009E4659" w:rsidRDefault="009E4659" w:rsidP="009E4659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0CB2E097" w14:textId="77777777" w:rsidR="009E4659" w:rsidRPr="009E4659" w:rsidRDefault="009E4659" w:rsidP="009E4659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u w:val="single"/>
        </w:rPr>
      </w:pPr>
    </w:p>
    <w:bookmarkEnd w:id="0"/>
    <w:p w14:paraId="2E0742FE" w14:textId="77777777" w:rsidR="00D228D5" w:rsidRDefault="00D228D5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67A1D7D2" w14:textId="77777777" w:rsidR="00D228D5" w:rsidRDefault="00D228D5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46E1936B" w14:textId="77777777" w:rsidR="00D228D5" w:rsidRDefault="00D228D5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56E13A93" w14:textId="3AFC8F51" w:rsidR="00D228D5" w:rsidRDefault="00D228D5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</w:t>
      </w:r>
      <w:r w:rsidR="00C9280A">
        <w:rPr>
          <w:sz w:val="24"/>
          <w:szCs w:val="24"/>
        </w:rPr>
        <w:t>_</w:t>
      </w:r>
      <w:r>
        <w:rPr>
          <w:sz w:val="24"/>
          <w:szCs w:val="24"/>
        </w:rPr>
        <w:t>_______________________ on behalf of</w:t>
      </w:r>
    </w:p>
    <w:p w14:paraId="1990F6EA" w14:textId="77777777" w:rsidR="00D228D5" w:rsidRDefault="00D228D5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695D3CDB" w14:textId="6597E521" w:rsidR="00D228D5" w:rsidRDefault="00D228D5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C9280A">
        <w:rPr>
          <w:sz w:val="24"/>
          <w:szCs w:val="24"/>
        </w:rPr>
        <w:t>______</w:t>
      </w:r>
      <w:r>
        <w:rPr>
          <w:sz w:val="24"/>
          <w:szCs w:val="24"/>
        </w:rPr>
        <w:t>___.</w:t>
      </w:r>
    </w:p>
    <w:p w14:paraId="38F49332" w14:textId="15421121" w:rsidR="00D228D5" w:rsidRDefault="00D228D5" w:rsidP="00C9280A">
      <w:pPr>
        <w:tabs>
          <w:tab w:val="clear" w:pos="1440"/>
          <w:tab w:val="left" w:pos="360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Lending Institution Causing the Instrument To Be Recorded]</w:t>
      </w:r>
    </w:p>
    <w:p w14:paraId="19BFC5C0" w14:textId="7A4B4B1D" w:rsidR="00D228D5" w:rsidRDefault="00D228D5">
      <w:pPr>
        <w:tabs>
          <w:tab w:val="clear" w:pos="14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mortgagee or beneficiary under this Master Form is _____________________________</w:t>
      </w:r>
      <w:r w:rsidR="00C9280A">
        <w:rPr>
          <w:sz w:val="24"/>
          <w:szCs w:val="24"/>
        </w:rPr>
        <w:t>_</w:t>
      </w:r>
      <w:r>
        <w:rPr>
          <w:sz w:val="24"/>
          <w:szCs w:val="24"/>
        </w:rPr>
        <w:t>__.</w:t>
      </w:r>
    </w:p>
    <w:p w14:paraId="6D120F65" w14:textId="77777777" w:rsidR="00D228D5" w:rsidRDefault="00D228D5">
      <w:pPr>
        <w:tabs>
          <w:tab w:val="clear" w:pos="1440"/>
        </w:tabs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228D5" w14:paraId="46CBF0F2" w14:textId="77777777">
        <w:tc>
          <w:tcPr>
            <w:tcW w:w="9576" w:type="dxa"/>
          </w:tcPr>
          <w:p w14:paraId="68E57BD1" w14:textId="3A8DEA58" w:rsidR="00D228D5" w:rsidRDefault="00D228D5" w:rsidP="00C9280A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mallCaps/>
                    <w:sz w:val="24"/>
                    <w:szCs w:val="24"/>
                  </w:rPr>
                  <w:t>Utah</w:t>
                </w:r>
              </w:smartTag>
            </w:smartTag>
            <w:r>
              <w:rPr>
                <w:b/>
                <w:smallCaps/>
                <w:sz w:val="24"/>
                <w:szCs w:val="24"/>
              </w:rPr>
              <w:t xml:space="preserve"> Code Ann. § 57-3-202.</w:t>
            </w:r>
          </w:p>
        </w:tc>
      </w:tr>
    </w:tbl>
    <w:p w14:paraId="18E73C99" w14:textId="77777777" w:rsidR="00D228D5" w:rsidRDefault="00D228D5">
      <w:pPr>
        <w:rPr>
          <w:szCs w:val="24"/>
        </w:rPr>
      </w:pPr>
    </w:p>
    <w:p w14:paraId="7A0C7466" w14:textId="77777777" w:rsidR="00D228D5" w:rsidRDefault="00D228D5">
      <w:pPr>
        <w:keepNext/>
        <w:widowControl w:val="0"/>
        <w:tabs>
          <w:tab w:val="left" w:pos="0"/>
          <w:tab w:val="left" w:pos="270"/>
          <w:tab w:val="left" w:pos="594"/>
          <w:tab w:val="left" w:pos="720"/>
          <w:tab w:val="left" w:pos="1113"/>
        </w:tabs>
        <w:suppressAutoHyphens/>
        <w:autoSpaceDE w:val="0"/>
        <w:autoSpaceDN w:val="0"/>
        <w:adjustRightInd w:val="0"/>
        <w:spacing w:after="0" w:line="240" w:lineRule="exact"/>
        <w:rPr>
          <w:b/>
          <w:bCs/>
          <w:spacing w:val="-2"/>
          <w:sz w:val="20"/>
        </w:rPr>
      </w:pPr>
    </w:p>
    <w:p w14:paraId="4ADA5D72" w14:textId="77777777" w:rsidR="00D228D5" w:rsidRDefault="00D228D5">
      <w:pPr>
        <w:keepNext/>
        <w:widowControl w:val="0"/>
        <w:tabs>
          <w:tab w:val="clear" w:pos="1440"/>
          <w:tab w:val="left" w:pos="3600"/>
        </w:tabs>
        <w:suppressAutoHyphens/>
        <w:autoSpaceDE w:val="0"/>
        <w:autoSpaceDN w:val="0"/>
        <w:adjustRightInd w:val="0"/>
        <w:spacing w:after="0" w:line="240" w:lineRule="exact"/>
        <w:rPr>
          <w:spacing w:val="-2"/>
          <w:sz w:val="20"/>
        </w:rPr>
      </w:pPr>
      <w:r>
        <w:rPr>
          <w:spacing w:val="-2"/>
          <w:sz w:val="20"/>
          <w:u w:val="single"/>
        </w:rPr>
        <w:tab/>
      </w:r>
    </w:p>
    <w:p w14:paraId="363FC9F0" w14:textId="77777777" w:rsidR="00D228D5" w:rsidRDefault="00D228D5">
      <w:pPr>
        <w:keepNext/>
        <w:widowControl w:val="0"/>
        <w:tabs>
          <w:tab w:val="clear" w:pos="1440"/>
          <w:tab w:val="left" w:pos="3600"/>
        </w:tabs>
        <w:suppressAutoHyphens/>
        <w:autoSpaceDE w:val="0"/>
        <w:autoSpaceDN w:val="0"/>
        <w:adjustRightInd w:val="0"/>
        <w:spacing w:after="0" w:line="240" w:lineRule="exact"/>
        <w:rPr>
          <w:spacing w:val="-2"/>
          <w:sz w:val="20"/>
        </w:rPr>
      </w:pPr>
    </w:p>
    <w:p w14:paraId="4832C8C4" w14:textId="77777777" w:rsidR="00D228D5" w:rsidRDefault="00D228D5">
      <w:pPr>
        <w:keepNext/>
        <w:widowControl w:val="0"/>
        <w:tabs>
          <w:tab w:val="clear" w:pos="1440"/>
          <w:tab w:val="left" w:pos="3600"/>
        </w:tabs>
        <w:suppressAutoHyphens/>
        <w:autoSpaceDE w:val="0"/>
        <w:autoSpaceDN w:val="0"/>
        <w:adjustRightInd w:val="0"/>
        <w:spacing w:after="0" w:line="240" w:lineRule="exact"/>
        <w:rPr>
          <w:spacing w:val="-2"/>
          <w:sz w:val="20"/>
          <w:u w:val="single"/>
        </w:rPr>
      </w:pPr>
      <w:r>
        <w:rPr>
          <w:spacing w:val="-2"/>
          <w:sz w:val="20"/>
        </w:rPr>
        <w:t xml:space="preserve">By: </w:t>
      </w:r>
      <w:r>
        <w:rPr>
          <w:spacing w:val="-2"/>
          <w:sz w:val="20"/>
          <w:u w:val="single"/>
        </w:rPr>
        <w:tab/>
      </w:r>
    </w:p>
    <w:p w14:paraId="5F4CD31B" w14:textId="77777777" w:rsidR="00D228D5" w:rsidRDefault="00D228D5">
      <w:pPr>
        <w:keepNext/>
        <w:widowControl w:val="0"/>
        <w:tabs>
          <w:tab w:val="left" w:pos="0"/>
          <w:tab w:val="left" w:pos="270"/>
          <w:tab w:val="left" w:pos="594"/>
          <w:tab w:val="left" w:pos="720"/>
          <w:tab w:val="left" w:pos="1113"/>
        </w:tabs>
        <w:suppressAutoHyphens/>
        <w:autoSpaceDE w:val="0"/>
        <w:autoSpaceDN w:val="0"/>
        <w:adjustRightInd w:val="0"/>
        <w:spacing w:after="0" w:line="240" w:lineRule="exact"/>
        <w:rPr>
          <w:spacing w:val="-2"/>
          <w:sz w:val="20"/>
        </w:rPr>
      </w:pPr>
    </w:p>
    <w:p w14:paraId="214B8CBA" w14:textId="77777777" w:rsidR="00D228D5" w:rsidRDefault="00D228D5">
      <w:pPr>
        <w:keepNext/>
        <w:widowControl w:val="0"/>
        <w:tabs>
          <w:tab w:val="left" w:pos="0"/>
          <w:tab w:val="left" w:pos="270"/>
          <w:tab w:val="left" w:pos="594"/>
          <w:tab w:val="left" w:pos="720"/>
          <w:tab w:val="left" w:pos="1113"/>
        </w:tabs>
        <w:suppressAutoHyphens/>
        <w:autoSpaceDE w:val="0"/>
        <w:autoSpaceDN w:val="0"/>
        <w:adjustRightInd w:val="0"/>
        <w:spacing w:after="0" w:line="240" w:lineRule="exact"/>
        <w:rPr>
          <w:b/>
          <w:bCs/>
          <w:spacing w:val="-2"/>
          <w:sz w:val="20"/>
        </w:rPr>
      </w:pPr>
    </w:p>
    <w:p w14:paraId="0DE82A45" w14:textId="615F2AB1" w:rsidR="0003333E" w:rsidRPr="00AF3FB4" w:rsidRDefault="0003333E" w:rsidP="0003333E">
      <w:pPr>
        <w:jc w:val="both"/>
        <w:rPr>
          <w:b/>
          <w:szCs w:val="22"/>
          <w:u w:val="single"/>
        </w:rPr>
      </w:pPr>
      <w:r w:rsidRPr="00AF3FB4">
        <w:rPr>
          <w:szCs w:val="22"/>
        </w:rPr>
        <w:t xml:space="preserve">_______________________ </w:t>
      </w:r>
      <w:r w:rsidRPr="00AF3FB4">
        <w:rPr>
          <w:b/>
          <w:szCs w:val="22"/>
        </w:rPr>
        <w:t xml:space="preserve">[Space </w:t>
      </w:r>
      <w:r>
        <w:rPr>
          <w:b/>
          <w:szCs w:val="22"/>
        </w:rPr>
        <w:t>Below</w:t>
      </w:r>
      <w:r w:rsidRPr="00AF3FB4">
        <w:rPr>
          <w:b/>
          <w:szCs w:val="22"/>
        </w:rPr>
        <w:t xml:space="preserve"> This Line For </w:t>
      </w:r>
      <w:r>
        <w:rPr>
          <w:b/>
          <w:szCs w:val="22"/>
        </w:rPr>
        <w:t>Acknowledgment</w:t>
      </w:r>
      <w:r w:rsidRPr="00AF3FB4">
        <w:rPr>
          <w:b/>
          <w:szCs w:val="22"/>
        </w:rPr>
        <w:t>]</w:t>
      </w:r>
      <w:r w:rsidRPr="00AF3FB4">
        <w:rPr>
          <w:szCs w:val="22"/>
        </w:rPr>
        <w:t xml:space="preserve"> ____________</w:t>
      </w:r>
      <w:r w:rsidR="00695B92">
        <w:rPr>
          <w:szCs w:val="22"/>
        </w:rPr>
        <w:t>_</w:t>
      </w:r>
      <w:r w:rsidRPr="00AF3FB4">
        <w:rPr>
          <w:szCs w:val="22"/>
        </w:rPr>
        <w:t>_________</w:t>
      </w:r>
    </w:p>
    <w:p w14:paraId="5D1CF319" w14:textId="77777777" w:rsidR="00D228D5" w:rsidRDefault="00D228D5">
      <w:pPr>
        <w:tabs>
          <w:tab w:val="left" w:pos="720"/>
        </w:tabs>
        <w:spacing w:after="240" w:line="240" w:lineRule="auto"/>
        <w:rPr>
          <w:szCs w:val="24"/>
        </w:rPr>
      </w:pPr>
    </w:p>
    <w:sectPr w:rsidR="00D228D5" w:rsidSect="00F50AF8"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4E5EF" w14:textId="77777777" w:rsidR="00E159D2" w:rsidRDefault="00E159D2">
      <w:r>
        <w:separator/>
      </w:r>
    </w:p>
  </w:endnote>
  <w:endnote w:type="continuationSeparator" w:id="0">
    <w:p w14:paraId="3786AEC0" w14:textId="77777777" w:rsidR="00E159D2" w:rsidRDefault="00E1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59B0" w14:textId="69BD3B40" w:rsidR="00AC3180" w:rsidRPr="0003333E" w:rsidRDefault="00D228D5" w:rsidP="00552107">
    <w:pPr>
      <w:tabs>
        <w:tab w:val="right" w:pos="9360"/>
      </w:tabs>
      <w:spacing w:after="0" w:line="240" w:lineRule="auto"/>
      <w:rPr>
        <w:b/>
        <w:sz w:val="14"/>
        <w:szCs w:val="18"/>
      </w:rPr>
    </w:pPr>
    <w:r w:rsidRPr="0003333E">
      <w:rPr>
        <w:b/>
        <w:sz w:val="14"/>
        <w:szCs w:val="18"/>
      </w:rPr>
      <w:t>UTAH</w:t>
    </w:r>
    <w:r w:rsidRPr="0003333E">
      <w:rPr>
        <w:sz w:val="14"/>
        <w:szCs w:val="18"/>
      </w:rPr>
      <w:t>--Single Family--</w:t>
    </w:r>
    <w:r w:rsidRPr="0003333E">
      <w:rPr>
        <w:b/>
        <w:sz w:val="14"/>
        <w:szCs w:val="18"/>
      </w:rPr>
      <w:t>Fannie Mae/Freddie Mac MASTER FORM DEED OF TRUST TITLE PAGE</w:t>
    </w:r>
    <w:r w:rsidRPr="0003333E">
      <w:rPr>
        <w:b/>
        <w:sz w:val="14"/>
        <w:szCs w:val="18"/>
      </w:rPr>
      <w:tab/>
      <w:t>Form 3045-MF</w:t>
    </w:r>
    <w:r w:rsidR="00695B92">
      <w:rPr>
        <w:b/>
        <w:sz w:val="14"/>
        <w:szCs w:val="18"/>
      </w:rPr>
      <w:t xml:space="preserve">  </w:t>
    </w:r>
    <w:r w:rsidRPr="0003333E">
      <w:rPr>
        <w:b/>
        <w:sz w:val="14"/>
        <w:szCs w:val="18"/>
      </w:rPr>
      <w:t xml:space="preserve"> </w:t>
    </w:r>
    <w:r w:rsidR="00695B92">
      <w:rPr>
        <w:bCs/>
        <w:sz w:val="14"/>
        <w:szCs w:val="18"/>
      </w:rPr>
      <w:t>07</w:t>
    </w:r>
    <w:r w:rsidR="0003333E" w:rsidRPr="0003333E">
      <w:rPr>
        <w:bCs/>
        <w:sz w:val="14"/>
        <w:szCs w:val="18"/>
      </w:rPr>
      <w:t>/2021</w:t>
    </w:r>
  </w:p>
  <w:p w14:paraId="79DB62CB" w14:textId="16D3458B" w:rsidR="00D228D5" w:rsidRPr="00F50AF8" w:rsidRDefault="00EC16DD">
    <w:pPr>
      <w:jc w:val="right"/>
      <w:rPr>
        <w:i/>
        <w:iCs/>
        <w:sz w:val="20"/>
        <w:szCs w:val="18"/>
      </w:rPr>
    </w:pPr>
    <w:sdt>
      <w:sdtPr>
        <w:rPr>
          <w:i/>
          <w:iCs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="00C9280A" w:rsidRPr="00F50AF8">
          <w:rPr>
            <w:i/>
            <w:iCs/>
            <w:sz w:val="14"/>
            <w:szCs w:val="14"/>
          </w:rPr>
          <w:t xml:space="preserve">Page </w:t>
        </w:r>
        <w:r w:rsidR="00C9280A" w:rsidRPr="00F50AF8">
          <w:rPr>
            <w:i/>
            <w:iCs/>
            <w:sz w:val="14"/>
            <w:szCs w:val="14"/>
          </w:rPr>
          <w:fldChar w:fldCharType="begin"/>
        </w:r>
        <w:r w:rsidR="00C9280A" w:rsidRPr="00F50AF8">
          <w:rPr>
            <w:i/>
            <w:iCs/>
            <w:sz w:val="14"/>
            <w:szCs w:val="14"/>
          </w:rPr>
          <w:instrText xml:space="preserve"> PAGE </w:instrText>
        </w:r>
        <w:r w:rsidR="00C9280A" w:rsidRPr="00F50AF8">
          <w:rPr>
            <w:i/>
            <w:iCs/>
            <w:sz w:val="14"/>
            <w:szCs w:val="14"/>
          </w:rPr>
          <w:fldChar w:fldCharType="separate"/>
        </w:r>
        <w:r w:rsidR="00C9280A" w:rsidRPr="00F50AF8">
          <w:rPr>
            <w:i/>
            <w:iCs/>
            <w:sz w:val="14"/>
            <w:szCs w:val="14"/>
          </w:rPr>
          <w:t>1</w:t>
        </w:r>
        <w:r w:rsidR="00C9280A" w:rsidRPr="00F50AF8">
          <w:rPr>
            <w:i/>
            <w:iCs/>
            <w:sz w:val="14"/>
            <w:szCs w:val="14"/>
          </w:rPr>
          <w:fldChar w:fldCharType="end"/>
        </w:r>
        <w:r w:rsidR="00C9280A" w:rsidRPr="00F50AF8">
          <w:rPr>
            <w:i/>
            <w:iCs/>
            <w:sz w:val="14"/>
            <w:szCs w:val="14"/>
          </w:rPr>
          <w:t xml:space="preserve"> of </w:t>
        </w:r>
        <w:r w:rsidR="00C9280A" w:rsidRPr="00F50AF8">
          <w:rPr>
            <w:i/>
            <w:iCs/>
            <w:sz w:val="14"/>
            <w:szCs w:val="14"/>
          </w:rPr>
          <w:fldChar w:fldCharType="begin"/>
        </w:r>
        <w:r w:rsidR="00C9280A" w:rsidRPr="00F50AF8">
          <w:rPr>
            <w:i/>
            <w:iCs/>
            <w:sz w:val="14"/>
            <w:szCs w:val="14"/>
          </w:rPr>
          <w:instrText xml:space="preserve"> NUMPAGES  </w:instrText>
        </w:r>
        <w:r w:rsidR="00C9280A" w:rsidRPr="00F50AF8">
          <w:rPr>
            <w:i/>
            <w:iCs/>
            <w:sz w:val="14"/>
            <w:szCs w:val="14"/>
          </w:rPr>
          <w:fldChar w:fldCharType="separate"/>
        </w:r>
        <w:r w:rsidR="00C9280A" w:rsidRPr="00F50AF8">
          <w:rPr>
            <w:i/>
            <w:iCs/>
            <w:sz w:val="14"/>
            <w:szCs w:val="14"/>
          </w:rPr>
          <w:t>20</w:t>
        </w:r>
        <w:r w:rsidR="00C9280A" w:rsidRPr="00F50AF8">
          <w:rPr>
            <w:i/>
            <w:i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FB0C" w14:textId="77777777" w:rsidR="00E159D2" w:rsidRDefault="00E159D2">
      <w:pPr>
        <w:spacing w:after="110"/>
      </w:pPr>
      <w:r>
        <w:separator/>
      </w:r>
    </w:p>
  </w:footnote>
  <w:footnote w:type="continuationSeparator" w:id="0">
    <w:p w14:paraId="32D15598" w14:textId="77777777" w:rsidR="00E159D2" w:rsidRDefault="00E159D2">
      <w:pPr>
        <w:pStyle w:val="Footer"/>
        <w:spacing w:after="110"/>
      </w:pPr>
      <w:r>
        <w:t>_____________________</w:t>
      </w:r>
    </w:p>
    <w:p w14:paraId="23CD649D" w14:textId="77777777" w:rsidR="00E159D2" w:rsidRDefault="00E159D2">
      <w:pPr>
        <w:pStyle w:val="Footer"/>
        <w:spacing w:after="110"/>
      </w:pPr>
      <w:r>
        <w:t>Continued from previous page</w:t>
      </w:r>
    </w:p>
  </w:footnote>
  <w:footnote w:type="continuationNotice" w:id="1">
    <w:p w14:paraId="354D2E9F" w14:textId="77777777" w:rsidR="00E159D2" w:rsidRDefault="00E159D2">
      <w:pPr>
        <w:spacing w:before="110" w:after="0"/>
        <w:jc w:val="right"/>
      </w:pPr>
      <w:r>
        <w:t>Continued on following page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13F60D0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240A1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027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88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E0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F09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40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0A8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325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02DAB2D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AEC097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5160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63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05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36E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C9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02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AE9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BD7E0F7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B7E8B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2CE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21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4F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EEA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2C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42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4C2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AF"/>
    <w:rsid w:val="0003333E"/>
    <w:rsid w:val="001F1B46"/>
    <w:rsid w:val="00274C53"/>
    <w:rsid w:val="003377AF"/>
    <w:rsid w:val="00356C0F"/>
    <w:rsid w:val="00360FC2"/>
    <w:rsid w:val="004829D7"/>
    <w:rsid w:val="004E023E"/>
    <w:rsid w:val="005511BC"/>
    <w:rsid w:val="00552107"/>
    <w:rsid w:val="006578D8"/>
    <w:rsid w:val="00687196"/>
    <w:rsid w:val="00695B92"/>
    <w:rsid w:val="00832916"/>
    <w:rsid w:val="009831BB"/>
    <w:rsid w:val="009E4659"/>
    <w:rsid w:val="009F0FEC"/>
    <w:rsid w:val="00AC3180"/>
    <w:rsid w:val="00B57781"/>
    <w:rsid w:val="00BB4967"/>
    <w:rsid w:val="00C9280A"/>
    <w:rsid w:val="00CB61D4"/>
    <w:rsid w:val="00D228D5"/>
    <w:rsid w:val="00E159D2"/>
    <w:rsid w:val="00EC16DD"/>
    <w:rsid w:val="00F50AF8"/>
    <w:rsid w:val="00F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4:docId w14:val="1577A0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34</Lines>
  <Paragraphs>12</Paragraphs>
  <ScaleCrop>false</ScaleCrop>
  <Manager/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2021-06-23T21:22:00Z</dcterms:created>
  <dcterms:modified xsi:type="dcterms:W3CDTF">2021-06-23T21:23:00Z</dcterms:modified>
</cp:coreProperties>
</file>