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6A27" w14:textId="77777777" w:rsidR="00CA78C0" w:rsidRPr="00E27607" w:rsidRDefault="00CA78C0" w:rsidP="00CA78C0">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2B37307D" w14:textId="77777777" w:rsidR="00CA78C0" w:rsidRPr="00E27607" w:rsidRDefault="00CA78C0" w:rsidP="00CA78C0">
      <w:pPr>
        <w:widowControl/>
        <w:jc w:val="both"/>
        <w:rPr>
          <w:rFonts w:eastAsia="Times New Roman"/>
          <w:sz w:val="22"/>
          <w:szCs w:val="22"/>
        </w:rPr>
      </w:pPr>
      <w:r w:rsidRPr="00E27607">
        <w:rPr>
          <w:rFonts w:eastAsia="Times New Roman"/>
          <w:sz w:val="22"/>
          <w:szCs w:val="22"/>
        </w:rPr>
        <w:t>______________________</w:t>
      </w:r>
    </w:p>
    <w:p w14:paraId="7F4BE879" w14:textId="77777777" w:rsidR="00CA78C0" w:rsidRPr="00E27607" w:rsidRDefault="00CA78C0" w:rsidP="00CA78C0">
      <w:pPr>
        <w:widowControl/>
        <w:jc w:val="both"/>
        <w:rPr>
          <w:rFonts w:eastAsia="Times New Roman"/>
          <w:sz w:val="22"/>
          <w:szCs w:val="22"/>
        </w:rPr>
      </w:pPr>
      <w:r w:rsidRPr="00E27607">
        <w:rPr>
          <w:rFonts w:eastAsia="Times New Roman"/>
          <w:sz w:val="22"/>
          <w:szCs w:val="22"/>
        </w:rPr>
        <w:t>______________________</w:t>
      </w:r>
    </w:p>
    <w:p w14:paraId="1E226B96" w14:textId="77777777" w:rsidR="00CA78C0" w:rsidRPr="00E27607" w:rsidRDefault="00CA78C0" w:rsidP="00CA78C0">
      <w:pPr>
        <w:widowControl/>
        <w:jc w:val="both"/>
        <w:rPr>
          <w:rFonts w:eastAsia="Times New Roman"/>
          <w:sz w:val="22"/>
          <w:szCs w:val="22"/>
        </w:rPr>
      </w:pPr>
      <w:r w:rsidRPr="00E27607">
        <w:rPr>
          <w:rFonts w:eastAsia="Times New Roman"/>
          <w:sz w:val="22"/>
          <w:szCs w:val="22"/>
        </w:rPr>
        <w:t>______________________</w:t>
      </w:r>
    </w:p>
    <w:p w14:paraId="29861643" w14:textId="77777777" w:rsidR="00CA78C0" w:rsidRPr="00E27607" w:rsidRDefault="00CA78C0" w:rsidP="00CA78C0">
      <w:pPr>
        <w:widowControl/>
        <w:jc w:val="both"/>
        <w:rPr>
          <w:rFonts w:eastAsia="Times New Roman"/>
          <w:sz w:val="22"/>
          <w:szCs w:val="22"/>
        </w:rPr>
      </w:pPr>
      <w:r w:rsidRPr="00E27607">
        <w:rPr>
          <w:rFonts w:eastAsia="Times New Roman"/>
          <w:sz w:val="22"/>
          <w:szCs w:val="22"/>
        </w:rPr>
        <w:t>______________________</w:t>
      </w:r>
    </w:p>
    <w:p w14:paraId="1810C7BB" w14:textId="77777777" w:rsidR="00CA78C0" w:rsidRPr="00E27607" w:rsidRDefault="00CA78C0" w:rsidP="00CA78C0">
      <w:pPr>
        <w:widowControl/>
        <w:jc w:val="both"/>
        <w:rPr>
          <w:rFonts w:eastAsia="Times New Roman"/>
          <w:sz w:val="22"/>
          <w:szCs w:val="22"/>
        </w:rPr>
      </w:pPr>
    </w:p>
    <w:p w14:paraId="56CB1E09" w14:textId="77777777" w:rsidR="00CA78C0" w:rsidRPr="00E27607" w:rsidRDefault="00CA78C0" w:rsidP="00CA78C0">
      <w:pPr>
        <w:widowControl/>
        <w:jc w:val="both"/>
        <w:rPr>
          <w:rFonts w:eastAsia="Times New Roman"/>
          <w:sz w:val="22"/>
          <w:szCs w:val="22"/>
        </w:rPr>
      </w:pPr>
    </w:p>
    <w:p w14:paraId="494C1596" w14:textId="77777777" w:rsidR="00CA78C0" w:rsidRPr="00E27607" w:rsidRDefault="00CA78C0" w:rsidP="00CA78C0">
      <w:pPr>
        <w:widowControl/>
        <w:jc w:val="both"/>
        <w:rPr>
          <w:rFonts w:eastAsia="Times New Roman"/>
          <w:sz w:val="22"/>
          <w:szCs w:val="22"/>
        </w:rPr>
      </w:pPr>
    </w:p>
    <w:p w14:paraId="06E4FEED" w14:textId="77777777" w:rsidR="00CA78C0" w:rsidRPr="00E27607" w:rsidRDefault="00CA78C0" w:rsidP="00CA78C0">
      <w:pPr>
        <w:widowControl/>
        <w:jc w:val="both"/>
        <w:rPr>
          <w:rFonts w:eastAsia="Times New Roman"/>
          <w:sz w:val="22"/>
          <w:szCs w:val="22"/>
        </w:rPr>
      </w:pPr>
    </w:p>
    <w:p w14:paraId="1A147F00" w14:textId="77777777" w:rsidR="00CA78C0" w:rsidRPr="00E27607" w:rsidRDefault="00CA78C0" w:rsidP="00CA78C0">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562B06D9" w14:textId="77777777" w:rsidR="00C26460" w:rsidRPr="003D193C" w:rsidRDefault="00C26460" w:rsidP="003D193C">
      <w:pPr>
        <w:widowControl/>
        <w:jc w:val="center"/>
        <w:rPr>
          <w:b/>
          <w:sz w:val="30"/>
        </w:rPr>
      </w:pPr>
    </w:p>
    <w:p w14:paraId="4BB28507" w14:textId="77777777" w:rsidR="00C26460" w:rsidRPr="002B4482" w:rsidRDefault="00C26460" w:rsidP="003D193C">
      <w:pPr>
        <w:widowControl/>
        <w:jc w:val="center"/>
        <w:rPr>
          <w:b/>
          <w:sz w:val="28"/>
          <w:szCs w:val="22"/>
        </w:rPr>
      </w:pPr>
      <w:r w:rsidRPr="002B4482">
        <w:rPr>
          <w:b/>
          <w:sz w:val="28"/>
          <w:szCs w:val="22"/>
        </w:rPr>
        <w:t>DEED OF TRUST</w:t>
      </w:r>
    </w:p>
    <w:p w14:paraId="1AA6415A" w14:textId="77777777" w:rsidR="00C26460" w:rsidRPr="003D193C" w:rsidRDefault="00C26460" w:rsidP="003D193C">
      <w:pPr>
        <w:widowControl/>
        <w:rPr>
          <w:sz w:val="22"/>
        </w:rPr>
      </w:pPr>
    </w:p>
    <w:p w14:paraId="7725CB12" w14:textId="77777777" w:rsidR="002F467F" w:rsidRPr="00FB22AC" w:rsidRDefault="002F467F">
      <w:pPr>
        <w:widowControl/>
        <w:jc w:val="center"/>
        <w:rPr>
          <w:sz w:val="22"/>
        </w:rPr>
      </w:pPr>
    </w:p>
    <w:p w14:paraId="7FEC6646" w14:textId="77777777" w:rsidR="00C26460" w:rsidRDefault="002F467F" w:rsidP="003D193C">
      <w:pPr>
        <w:widowControl/>
        <w:jc w:val="both"/>
      </w:pPr>
      <w:r w:rsidRPr="00FB22AC">
        <w:t>DEFINITIONS</w:t>
      </w:r>
    </w:p>
    <w:p w14:paraId="2B1C8BA2" w14:textId="77777777" w:rsidR="00C26460" w:rsidRDefault="00C26460" w:rsidP="003D193C">
      <w:pPr>
        <w:widowControl/>
        <w:jc w:val="both"/>
      </w:pPr>
    </w:p>
    <w:p w14:paraId="0125979A" w14:textId="43C4DFE8" w:rsidR="00C26460" w:rsidRDefault="002F467F" w:rsidP="003D193C">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1A35A8F1" w14:textId="77777777" w:rsidR="00C26460" w:rsidRDefault="00C26460" w:rsidP="003D193C">
      <w:pPr>
        <w:widowControl/>
        <w:jc w:val="both"/>
      </w:pPr>
    </w:p>
    <w:p w14:paraId="179EEFA9" w14:textId="77777777" w:rsidR="003B670A" w:rsidRPr="00FD2591" w:rsidRDefault="003B670A" w:rsidP="009951ED">
      <w:pPr>
        <w:widowControl/>
        <w:spacing w:after="120"/>
        <w:jc w:val="both"/>
        <w:rPr>
          <w:rFonts w:eastAsia="Times New Roman"/>
          <w:b/>
          <w:snapToGrid w:val="0"/>
          <w:szCs w:val="20"/>
        </w:rPr>
      </w:pPr>
      <w:r w:rsidRPr="00FD2591">
        <w:rPr>
          <w:b/>
        </w:rPr>
        <w:t xml:space="preserve">Parties </w:t>
      </w:r>
    </w:p>
    <w:p w14:paraId="4FCA457F" w14:textId="52C8B732" w:rsidR="00C26460" w:rsidRPr="00265A86" w:rsidRDefault="003B670A" w:rsidP="00265A86">
      <w:pPr>
        <w:widowControl/>
        <w:jc w:val="both"/>
        <w:rPr>
          <w:sz w:val="20"/>
        </w:rPr>
      </w:pPr>
      <w:r w:rsidRPr="00FB22AC">
        <w:rPr>
          <w:b/>
        </w:rPr>
        <w:t>(A)</w:t>
      </w:r>
      <w:r w:rsidR="000D0663">
        <w:t xml:space="preserve"> </w:t>
      </w:r>
      <w:r w:rsidR="000D0663">
        <w:tab/>
      </w:r>
      <w:r w:rsidRPr="00FB22AC">
        <w:rPr>
          <w:b/>
        </w:rPr>
        <w:t xml:space="preserve">“Borrower” </w:t>
      </w:r>
      <w:r w:rsidRPr="00FB22AC">
        <w:t>is ______________</w:t>
      </w:r>
      <w:r w:rsidR="007A7B86">
        <w:t xml:space="preserve">, currently residing at </w:t>
      </w:r>
      <w:r w:rsidRPr="00FB22AC">
        <w:t>__________________</w:t>
      </w:r>
      <w:r w:rsidR="007A7B86">
        <w:t>.</w:t>
      </w:r>
      <w:r w:rsidRPr="00FB22AC">
        <w:t xml:space="preserve"> Borrower is the trustor under this Security Instrument.  </w:t>
      </w:r>
    </w:p>
    <w:p w14:paraId="1DD90C3B" w14:textId="7928EC2D" w:rsidR="00A536F9" w:rsidRDefault="002F467F" w:rsidP="00265A86">
      <w:pPr>
        <w:widowControl/>
        <w:jc w:val="both"/>
      </w:pPr>
      <w:r w:rsidRPr="00FB22AC">
        <w:rPr>
          <w:b/>
        </w:rPr>
        <w:t>(</w:t>
      </w:r>
      <w:r w:rsidR="004E05F6" w:rsidRPr="00FB22AC">
        <w:rPr>
          <w:b/>
        </w:rPr>
        <w:t>B</w:t>
      </w:r>
      <w:r w:rsidRPr="00FB22AC">
        <w:rPr>
          <w:b/>
        </w:rPr>
        <w:t>)</w:t>
      </w:r>
      <w:r w:rsidRPr="00FB22AC">
        <w:t xml:space="preserve">  </w:t>
      </w:r>
      <w:r w:rsidR="00BE7261"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w:t>
      </w:r>
      <w:r w:rsidR="00F772F6">
        <w:t xml:space="preserve">and existing under the laws of </w:t>
      </w:r>
      <w:r w:rsidRPr="00FB22AC">
        <w:t>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2AB6E6E9" w14:textId="01A193CD" w:rsidR="009A7B11" w:rsidRPr="00FB22AC" w:rsidRDefault="009A7B11" w:rsidP="00265A86">
      <w:pPr>
        <w:widowControl/>
        <w:jc w:val="both"/>
      </w:pPr>
      <w:r w:rsidRPr="00FB22AC">
        <w:rPr>
          <w:b/>
        </w:rPr>
        <w:t>(C)</w:t>
      </w:r>
      <w:r w:rsidRPr="00FB22AC">
        <w:t xml:space="preserve"> </w:t>
      </w:r>
      <w:r w:rsidRPr="00FB22AC">
        <w:rPr>
          <w:b/>
        </w:rPr>
        <w:t xml:space="preserve">“Trustee” </w:t>
      </w:r>
      <w:r w:rsidRPr="00FB22AC">
        <w:t xml:space="preserve">is _________________________________________________________.  </w:t>
      </w:r>
      <w:r w:rsidR="00212892" w:rsidRPr="00F67E53">
        <w:t xml:space="preserve">The term </w:t>
      </w:r>
      <w:r w:rsidR="007A7B86">
        <w:t>“</w:t>
      </w:r>
      <w:r w:rsidR="00212892" w:rsidRPr="00F67E53">
        <w:t>Trustee</w:t>
      </w:r>
      <w:r w:rsidR="007A7B86">
        <w:t>”</w:t>
      </w:r>
      <w:r w:rsidR="00212892" w:rsidRPr="00F67E53">
        <w:t xml:space="preserve"> includes any </w:t>
      </w:r>
      <w:r w:rsidR="00F76F15">
        <w:t>substitute/</w:t>
      </w:r>
      <w:r w:rsidR="00212892" w:rsidRPr="00F67E53">
        <w:t xml:space="preserve">successor Trustee.  </w:t>
      </w:r>
    </w:p>
    <w:p w14:paraId="45C54A51" w14:textId="77777777" w:rsidR="006F1C2F" w:rsidRPr="00FB22AC" w:rsidRDefault="006F1C2F" w:rsidP="00090837">
      <w:pPr>
        <w:widowControl/>
        <w:jc w:val="both"/>
        <w:rPr>
          <w:b/>
        </w:rPr>
      </w:pPr>
    </w:p>
    <w:p w14:paraId="3CC0DED1" w14:textId="77777777" w:rsidR="006F1C2F" w:rsidRPr="00826843" w:rsidRDefault="006F1C2F" w:rsidP="009951ED">
      <w:pPr>
        <w:widowControl/>
        <w:spacing w:after="120"/>
        <w:jc w:val="both"/>
        <w:rPr>
          <w:rFonts w:eastAsia="Times New Roman"/>
          <w:b/>
          <w:snapToGrid w:val="0"/>
          <w:szCs w:val="20"/>
        </w:rPr>
      </w:pPr>
      <w:r w:rsidRPr="00FD2591">
        <w:rPr>
          <w:b/>
        </w:rPr>
        <w:t>Documents</w:t>
      </w:r>
      <w:r w:rsidRPr="00826843">
        <w:rPr>
          <w:b/>
        </w:rPr>
        <w:t xml:space="preserve"> </w:t>
      </w:r>
    </w:p>
    <w:p w14:paraId="402E91EC" w14:textId="6ECECB2C" w:rsidR="009A4900" w:rsidRDefault="009A4900" w:rsidP="009A4900">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7A7B86">
        <w:t>each</w:t>
      </w:r>
      <w:r w:rsidR="007A7B86" w:rsidRPr="00A91583">
        <w:t xml:space="preserve"> </w:t>
      </w:r>
      <w:r w:rsidRPr="00A91583">
        <w:t xml:space="preserve">Borrower who </w:t>
      </w:r>
      <w:r w:rsidR="007A7B86">
        <w:t>is</w:t>
      </w:r>
      <w:r w:rsidR="007A7B86" w:rsidRPr="00A91583">
        <w:t xml:space="preserve">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F76F15">
        <w:t xml:space="preserve">, </w:t>
      </w:r>
      <w:r>
        <w:t>_______.</w:t>
      </w:r>
    </w:p>
    <w:p w14:paraId="55A0D6B6" w14:textId="27E1CF1C" w:rsidR="00C26460" w:rsidRDefault="003B670A" w:rsidP="00265A86">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1" w:name="_Hlk14768659"/>
      <w:r w:rsidR="00495402">
        <w:t xml:space="preserve">All such Riders are incorporated into and deemed to be a part of this Security Instrument.  </w:t>
      </w:r>
      <w:bookmarkEnd w:id="1"/>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171F7481" w14:textId="77777777" w:rsidTr="00CD076E">
        <w:tc>
          <w:tcPr>
            <w:tcW w:w="3192" w:type="dxa"/>
            <w:shd w:val="clear" w:color="auto" w:fill="auto"/>
          </w:tcPr>
          <w:p w14:paraId="1659E501"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11B30586"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1BE794F6" w14:textId="29B2E1DD" w:rsidR="002E6FE9" w:rsidRPr="00FB22AC" w:rsidRDefault="006F1C0A"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E4A6C73"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82F2B68"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4A0EE07" w14:textId="5FC84D7E"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1CD853B1"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320F7C47"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2CC541FF" w14:textId="4A8E96CF" w:rsidR="003B670A" w:rsidRPr="00FB22AC" w:rsidRDefault="003B670A" w:rsidP="00265A86">
      <w:pPr>
        <w:widowControl/>
        <w:jc w:val="both"/>
      </w:pPr>
      <w:r w:rsidRPr="00FB22AC">
        <w:rPr>
          <w:b/>
        </w:rPr>
        <w:lastRenderedPageBreak/>
        <w:t>(</w:t>
      </w:r>
      <w:r w:rsidR="00705E55" w:rsidRPr="00FB22AC">
        <w:rPr>
          <w:b/>
        </w:rPr>
        <w:t>F</w:t>
      </w:r>
      <w:r w:rsidRPr="00FB22AC">
        <w:rPr>
          <w:b/>
        </w:rPr>
        <w:t>)</w:t>
      </w:r>
      <w:r w:rsidRPr="00FB22AC">
        <w:t xml:space="preserve">  </w:t>
      </w:r>
      <w:r w:rsidR="00F772F6">
        <w:tab/>
      </w:r>
      <w:r w:rsidRPr="00FB22AC">
        <w:rPr>
          <w:b/>
        </w:rPr>
        <w:t>“Security Instrument”</w:t>
      </w:r>
      <w:r w:rsidRPr="00FB22AC">
        <w:t xml:space="preserve"> means this document, which is dated _________, _______, together with all Riders to this document.</w:t>
      </w:r>
    </w:p>
    <w:p w14:paraId="268191E7"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3C72295" w14:textId="77777777" w:rsidR="00145A20" w:rsidRPr="00FD2591" w:rsidRDefault="00145A20" w:rsidP="009951E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rFonts w:eastAsia="Times New Roman"/>
          <w:b/>
          <w:snapToGrid w:val="0"/>
          <w:szCs w:val="20"/>
        </w:rPr>
      </w:pPr>
      <w:r w:rsidRPr="00FD2591">
        <w:rPr>
          <w:b/>
        </w:rPr>
        <w:t>Additional Definitions</w:t>
      </w:r>
    </w:p>
    <w:p w14:paraId="5C17A45D" w14:textId="50B05B3E" w:rsidR="00C26460" w:rsidRDefault="002F467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Pr="00FB22AC">
        <w:t xml:space="preserve">  </w:t>
      </w:r>
      <w:r w:rsidRPr="00FB22AC">
        <w:rPr>
          <w:b/>
        </w:rPr>
        <w:t xml:space="preserve">“Applicable Law” </w:t>
      </w:r>
      <w:r w:rsidRPr="00FB22AC">
        <w:t>means all controlling applicable federal, state</w:t>
      </w:r>
      <w:r w:rsidR="006F1C0A">
        <w:t>,</w:t>
      </w:r>
      <w:r w:rsidRPr="00FB22AC">
        <w:t xml:space="preserve"> and local statutes, regulations, ordinances</w:t>
      </w:r>
      <w:r w:rsidR="006F1C0A">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12096D83" w14:textId="30BF2A74" w:rsidR="00C26460" w:rsidRDefault="002F467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4D5A75">
        <w:tab/>
      </w:r>
      <w:r w:rsidRPr="00FB22AC">
        <w:rPr>
          <w:b/>
        </w:rPr>
        <w:t xml:space="preserve">“Community Association Dues, Fees, and Assessments” </w:t>
      </w:r>
      <w:r w:rsidRPr="00FB22AC">
        <w:t>means all dues, fees, assessments</w:t>
      </w:r>
      <w:r w:rsidR="006F1C0A">
        <w:t>,</w:t>
      </w:r>
      <w:r w:rsidRPr="00FB22AC">
        <w:t xml:space="preserve"> and other charges that are imposed on Borrower or the Property by a condominium association,</w:t>
      </w:r>
      <w:r w:rsidR="00A307CA" w:rsidRPr="00FB22AC">
        <w:t xml:space="preserve"> </w:t>
      </w:r>
      <w:r w:rsidRPr="00FB22AC">
        <w:t>homeowners association</w:t>
      </w:r>
      <w:r w:rsidR="006F1C0A">
        <w:t>,</w:t>
      </w:r>
      <w:r w:rsidRPr="00FB22AC">
        <w:t xml:space="preserve"> or similar organization.</w:t>
      </w:r>
    </w:p>
    <w:p w14:paraId="0EBAF962" w14:textId="394F83FD" w:rsidR="00D16FE5" w:rsidRDefault="00D16FE5"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6F1C0A">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6F1C0A">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6F1C0A">
        <w:t>,</w:t>
      </w:r>
      <w:r w:rsidRPr="00D16FE5">
        <w:t xml:space="preserve"> or agreement in this Security Instrument</w:t>
      </w:r>
      <w:r w:rsidR="006F1C0A">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7A7B86">
        <w:t>,</w:t>
      </w:r>
      <w:r w:rsidR="002600E5" w:rsidRPr="00F67E53">
        <w:t xml:space="preserve"> or failure to provide Lender with material information in connection with the Loan</w:t>
      </w:r>
      <w:r w:rsidR="007A7B86">
        <w:t>,</w:t>
      </w:r>
      <w:r w:rsidR="002600E5" w:rsidRPr="00F67E53">
        <w:t xml:space="preserve"> as described in Section 8</w:t>
      </w:r>
      <w:r w:rsidR="006F1C0A">
        <w:t>;</w:t>
      </w:r>
      <w:r w:rsidR="002600E5" w:rsidRPr="00F67E53">
        <w:t xml:space="preserve"> or (iv) any action or proceeding described in Section 12(</w:t>
      </w:r>
      <w:r w:rsidR="00495402">
        <w:t>e</w:t>
      </w:r>
      <w:r w:rsidR="002600E5" w:rsidRPr="00F67E53">
        <w:t>)</w:t>
      </w:r>
      <w:r w:rsidR="00A91583" w:rsidRPr="00F67E53">
        <w:t>.</w:t>
      </w:r>
    </w:p>
    <w:p w14:paraId="35FDE052" w14:textId="4CA98F6D" w:rsidR="00C26460" w:rsidRDefault="002F467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67937AB6" w14:textId="77777777" w:rsidR="00F758BE" w:rsidRPr="00FB22AC" w:rsidRDefault="00F758BE"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1FD7788D" w14:textId="77777777" w:rsidR="00F758BE" w:rsidRPr="00FB22AC" w:rsidRDefault="00F758BE"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r w:rsidR="00BE7261" w:rsidRPr="00FB22AC">
        <w:t xml:space="preserve"> </w:t>
      </w:r>
    </w:p>
    <w:p w14:paraId="28388A4C" w14:textId="5A02B78F" w:rsidR="002F467F" w:rsidRPr="00FB22AC" w:rsidRDefault="002F467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6F1C0A">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6F1C0A">
        <w:t>;</w:t>
      </w:r>
      <w:r w:rsidR="00795687" w:rsidRPr="00FB22AC">
        <w:t xml:space="preserve"> (</w:t>
      </w:r>
      <w:r w:rsidR="00705E55" w:rsidRPr="00FB22AC">
        <w:t>ii</w:t>
      </w:r>
      <w:r w:rsidR="00795687" w:rsidRPr="00FB22AC">
        <w:t>) leasehold payments or ground rents on the Property, if any</w:t>
      </w:r>
      <w:r w:rsidR="006F1C0A">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6F1C0A">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6F1C0A">
        <w:t>;</w:t>
      </w:r>
      <w:r w:rsidR="00795687" w:rsidRPr="00FB22AC">
        <w:t xml:space="preserve"> and (</w:t>
      </w:r>
      <w:r w:rsidR="00705E55" w:rsidRPr="00FB22AC">
        <w:t>v</w:t>
      </w:r>
      <w:r w:rsidR="00795687" w:rsidRPr="00FB22AC">
        <w:t>)</w:t>
      </w:r>
      <w:r w:rsidR="007E4482" w:rsidRPr="00FB22AC">
        <w:t xml:space="preserve"> Community Association Dues, Fees</w:t>
      </w:r>
      <w:r w:rsidR="006F1C0A">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9A4900">
        <w:t xml:space="preserve">Loan closing </w:t>
      </w:r>
      <w:r w:rsidR="00795687" w:rsidRPr="00FB22AC">
        <w:t xml:space="preserve">or at any time during the </w:t>
      </w:r>
      <w:r w:rsidR="00E33F8F" w:rsidRPr="00FB22AC">
        <w:t>L</w:t>
      </w:r>
      <w:r w:rsidR="00795687" w:rsidRPr="00FB22AC">
        <w:t>oan term</w:t>
      </w:r>
      <w:r w:rsidR="007E4482" w:rsidRPr="00FB22AC">
        <w:t>.</w:t>
      </w:r>
    </w:p>
    <w:p w14:paraId="1C1E4D9E" w14:textId="77777777" w:rsidR="00DE58F0" w:rsidRPr="00FB22AC" w:rsidRDefault="00DE58F0" w:rsidP="00090837">
      <w:pPr>
        <w:widowControl/>
        <w:jc w:val="both"/>
      </w:pPr>
      <w:r w:rsidRPr="00FB22AC">
        <w:rPr>
          <w:b/>
        </w:rPr>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8A06BD">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51946F3A" w14:textId="465E5B61" w:rsidR="00436BCF" w:rsidRPr="00FB22AC" w:rsidRDefault="0026219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F76F15">
        <w:t xml:space="preserve">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467BF330" w14:textId="2CA2A257" w:rsidR="00C26460" w:rsidRDefault="002F467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5B2299">
        <w:t xml:space="preserve"> </w:t>
      </w:r>
      <w:r w:rsidRPr="00FB22AC">
        <w:t xml:space="preserve">condemnation or other taking </w:t>
      </w:r>
      <w:r w:rsidRPr="00FB22AC">
        <w:lastRenderedPageBreak/>
        <w:t>of all or any part of the Property; (iii)</w:t>
      </w:r>
      <w:r w:rsidR="005B2299">
        <w:t xml:space="preserve"> </w:t>
      </w:r>
      <w:r w:rsidRPr="00FB22AC">
        <w:t>conveyance in lieu of condemnation; or (iv) misrepresentations of, or omissions as to, the value and/or condition of the Property.</w:t>
      </w:r>
    </w:p>
    <w:p w14:paraId="1C2D6097" w14:textId="77777777" w:rsidR="00C26460" w:rsidRDefault="002F467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13DF46C4" w14:textId="4FBA29C2" w:rsidR="002B2238" w:rsidRDefault="00053110"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D16FE5">
        <w:rPr>
          <w:rFonts w:eastAsia="SimSun"/>
          <w:b/>
        </w:rPr>
        <w:t>R</w:t>
      </w:r>
      <w:r w:rsidRPr="00A71A87">
        <w:rPr>
          <w:rFonts w:eastAsia="SimSun"/>
          <w:b/>
        </w:rPr>
        <w:t>)</w:t>
      </w:r>
      <w:r>
        <w:rPr>
          <w:rFonts w:eastAsia="SimSun"/>
        </w:rPr>
        <w:t xml:space="preserve"> </w:t>
      </w:r>
      <w:r w:rsidR="000D0663">
        <w:rPr>
          <w:rFonts w:eastAsia="SimSun"/>
        </w:rP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sidR="009A4900">
        <w:rPr>
          <w:rFonts w:eastAsia="SimSun"/>
        </w:rPr>
        <w:t>, other than a voluntary prepayment</w:t>
      </w:r>
      <w:r w:rsidR="003928B9" w:rsidRPr="00F67E53">
        <w:t xml:space="preserve"> permitted under the Note</w:t>
      </w:r>
      <w:r w:rsidR="009A4900">
        <w:rPr>
          <w:rFonts w:eastAsia="SimSun"/>
        </w:rPr>
        <w:t>,</w:t>
      </w:r>
      <w:r w:rsidRPr="00FB22AC">
        <w:rPr>
          <w:rFonts w:eastAsia="SimSun"/>
        </w:rPr>
        <w:t xml:space="preserve"> </w:t>
      </w:r>
      <w:r w:rsidR="00826843">
        <w:rPr>
          <w:rFonts w:eastAsia="SimSun"/>
        </w:rPr>
        <w:t>which</w:t>
      </w:r>
      <w:r w:rsidR="00826843" w:rsidRPr="00FB22AC">
        <w:rPr>
          <w:rFonts w:eastAsia="SimSun"/>
        </w:rPr>
        <w:t xml:space="preserve"> </w:t>
      </w:r>
      <w:r w:rsidRPr="00FB22AC">
        <w:rPr>
          <w:rFonts w:eastAsia="SimSun"/>
        </w:rPr>
        <w:t xml:space="preserve">is less than a full </w:t>
      </w:r>
      <w:r w:rsidR="003928B9" w:rsidRPr="00F67E53">
        <w:t xml:space="preserve">outstanding </w:t>
      </w:r>
      <w:r w:rsidRPr="00FB22AC">
        <w:rPr>
          <w:rFonts w:eastAsia="SimSun"/>
        </w:rPr>
        <w:t xml:space="preserve">Periodic Payment. </w:t>
      </w:r>
    </w:p>
    <w:p w14:paraId="77AA92BC" w14:textId="33E0D85C" w:rsidR="00C26460" w:rsidRDefault="002F467F"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65CC25B7" w14:textId="77777777" w:rsidR="00705E55" w:rsidRPr="00FB22AC" w:rsidRDefault="00705E55" w:rsidP="00265A86">
      <w:pPr>
        <w:widowControl/>
        <w:jc w:val="both"/>
      </w:pPr>
      <w:r w:rsidRPr="00FB22AC">
        <w:rPr>
          <w:b/>
        </w:rPr>
        <w:t>(</w:t>
      </w:r>
      <w:r w:rsidR="00D16FE5">
        <w:rPr>
          <w:b/>
        </w:rPr>
        <w:t>T</w:t>
      </w:r>
      <w:r w:rsidRPr="00FB22AC">
        <w:rPr>
          <w:b/>
        </w:rPr>
        <w:t>)</w:t>
      </w:r>
      <w:r w:rsidRPr="00FB22AC">
        <w:t xml:space="preserve">  </w:t>
      </w:r>
      <w:r w:rsidR="00F772F6">
        <w:tab/>
      </w:r>
      <w:r w:rsidRPr="00FB22AC">
        <w:rPr>
          <w:b/>
        </w:rPr>
        <w:t xml:space="preserve">“Property” </w:t>
      </w:r>
      <w:r w:rsidRPr="00FB22AC">
        <w:t>means the property described below under the heading “</w:t>
      </w:r>
      <w:r w:rsidRPr="00FB22AC">
        <w:rPr>
          <w:caps/>
        </w:rPr>
        <w:t>Transfer of Rights in the Property.”</w:t>
      </w:r>
    </w:p>
    <w:p w14:paraId="63CFBB37" w14:textId="3971BDE1"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F76F15">
        <w:rPr>
          <w:bCs/>
        </w:rPr>
        <w:t>the</w:t>
      </w:r>
      <w:r w:rsidR="00F76F15" w:rsidRPr="00F67E53">
        <w:rPr>
          <w:bCs/>
        </w:rPr>
        <w:t xml:space="preserve"> </w:t>
      </w:r>
      <w:r w:rsidRPr="00F67E53">
        <w:rPr>
          <w:bCs/>
        </w:rPr>
        <w:t>lease</w:t>
      </w:r>
      <w:r w:rsidR="00F76F15">
        <w:rPr>
          <w:bCs/>
        </w:rPr>
        <w:t>, use</w:t>
      </w:r>
      <w:r w:rsidR="006F1C0A">
        <w:rPr>
          <w:bCs/>
        </w:rPr>
        <w:t>,</w:t>
      </w:r>
      <w:r w:rsidR="00F76F15">
        <w:rPr>
          <w:bCs/>
        </w:rPr>
        <w:t xml:space="preserve"> and/or occupancy</w:t>
      </w:r>
      <w:r w:rsidRPr="00F67E53">
        <w:rPr>
          <w:bCs/>
        </w:rPr>
        <w:t xml:space="preserve"> of the Property</w:t>
      </w:r>
      <w:r w:rsidR="00F76F15">
        <w:rPr>
          <w:bCs/>
        </w:rPr>
        <w:t xml:space="preserve"> by a party other than Borrower</w:t>
      </w:r>
      <w:r w:rsidRPr="00F67E53">
        <w:rPr>
          <w:bCs/>
        </w:rPr>
        <w:t>.</w:t>
      </w:r>
    </w:p>
    <w:p w14:paraId="334E0FBD" w14:textId="77777777" w:rsidR="00C26460" w:rsidRDefault="00A91583" w:rsidP="00FD259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Pr="00F67E53">
        <w:rPr>
          <w:b/>
          <w:bCs/>
        </w:rPr>
        <w:t xml:space="preserve"> </w:t>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C26460" w:rsidRPr="003D193C">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9A4900">
        <w:t xml:space="preserve">When </w:t>
      </w:r>
      <w:r w:rsidR="002F467F" w:rsidRPr="00FB22AC">
        <w:t xml:space="preserve">used in this Security Instrument, “RESPA” refers to all requirements and restrictions that </w:t>
      </w:r>
      <w:r w:rsidR="009A4900">
        <w:t xml:space="preserve">would apply </w:t>
      </w:r>
      <w:r w:rsidR="002F467F" w:rsidRPr="00FB22AC">
        <w:t>to a “federally related mortgage loan” even if the Loan does not qualify as a “federally related mortgage loan” under RESPA.</w:t>
      </w:r>
    </w:p>
    <w:p w14:paraId="54BE8892" w14:textId="638CD7AC" w:rsidR="00C26460" w:rsidRDefault="002F467F" w:rsidP="00FD259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Pr="00FB22AC">
        <w:t xml:space="preserve">  </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2C8A2ABF" w14:textId="2D3AD6D3" w:rsidR="005C1CD5" w:rsidRPr="00FB22AC" w:rsidRDefault="005C1CD5" w:rsidP="00FD259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r w:rsidR="0031730B" w:rsidRPr="00FB22AC">
        <w:t xml:space="preserve"> </w:t>
      </w:r>
    </w:p>
    <w:p w14:paraId="4B96B5D5" w14:textId="5AC5C1E3" w:rsidR="00BF37E9" w:rsidRDefault="00BF37E9">
      <w:pPr>
        <w:widowControl/>
        <w:autoSpaceDE/>
        <w:autoSpaceDN/>
        <w:adjustRightInd/>
      </w:pPr>
      <w:r>
        <w:br w:type="page"/>
      </w:r>
    </w:p>
    <w:p w14:paraId="6FAC08CA"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FCA7B0D" w14:textId="77777777" w:rsidR="00C26460" w:rsidRDefault="002F467F" w:rsidP="003D19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45DF9749" w14:textId="77777777" w:rsidR="00C26460" w:rsidRDefault="00C26460" w:rsidP="003D193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2BDCC5B" w14:textId="47F77C6B" w:rsidR="009A4900" w:rsidRDefault="00C26460" w:rsidP="009364FB">
      <w:pPr>
        <w:jc w:val="both"/>
        <w:rPr>
          <w:sz w:val="20"/>
        </w:rPr>
      </w:pPr>
      <w:r w:rsidRPr="003D193C">
        <w:t>This Security Instrument secures to Lender (i) the repayment of the Loan, and all renewals, extensions</w:t>
      </w:r>
      <w:r w:rsidR="00E83970">
        <w:t>,</w:t>
      </w:r>
      <w:r w:rsidRPr="003D193C">
        <w:t xml:space="preserve"> and modifications of the Note</w:t>
      </w:r>
      <w:r w:rsidR="00E83970">
        <w:t>,</w:t>
      </w:r>
      <w:r w:rsidRPr="003D193C">
        <w:t xml:space="preserve"> and (ii) the performance of Borrower’s covenants and agreements under this Security Instrument and the Note.  For this purpose, Borrower irrevocably grants</w:t>
      </w:r>
      <w:r w:rsidR="00937C1E">
        <w:rPr>
          <w:spacing w:val="4"/>
        </w:rPr>
        <w:t>,</w:t>
      </w:r>
      <w:r w:rsidR="007826D2" w:rsidRPr="00156AF5">
        <w:rPr>
          <w:spacing w:val="4"/>
        </w:rPr>
        <w:t xml:space="preserve"> conveys</w:t>
      </w:r>
      <w:r w:rsidR="00E83970">
        <w:rPr>
          <w:spacing w:val="4"/>
        </w:rPr>
        <w:t>,</w:t>
      </w:r>
      <w:r w:rsidR="00937C1E" w:rsidRPr="00265A86">
        <w:rPr>
          <w:spacing w:val="4"/>
        </w:rPr>
        <w:t xml:space="preserve"> and </w:t>
      </w:r>
      <w:r w:rsidR="00937C1E">
        <w:rPr>
          <w:spacing w:val="4"/>
        </w:rPr>
        <w:t>warrants</w:t>
      </w:r>
      <w:r w:rsidR="007826D2" w:rsidRPr="00265A86">
        <w:rPr>
          <w:spacing w:val="4"/>
        </w:rPr>
        <w:t xml:space="preserve"> </w:t>
      </w:r>
      <w:r w:rsidRPr="003D193C">
        <w:t xml:space="preserve">to Trustee, in trust, with power of sale, the following described property located in the </w:t>
      </w:r>
      <w:bookmarkStart w:id="2" w:name="_Hlk53669009"/>
      <w:r w:rsidR="00F473E9">
        <w:t>________________</w:t>
      </w:r>
      <w:r w:rsidR="00E83970">
        <w:t>_</w:t>
      </w:r>
      <w:r w:rsidR="00F473E9">
        <w:t>__________ of _____________________________:</w:t>
      </w:r>
    </w:p>
    <w:p w14:paraId="16557A54" w14:textId="1259930D" w:rsidR="002F467F" w:rsidRPr="00937C1E" w:rsidRDefault="00156AF5" w:rsidP="00E83970">
      <w:pPr>
        <w:tabs>
          <w:tab w:val="left" w:pos="2250"/>
          <w:tab w:val="left" w:pos="5940"/>
        </w:tabs>
        <w:jc w:val="both"/>
      </w:pPr>
      <w:r>
        <w:t xml:space="preserve">  </w:t>
      </w:r>
      <w:r w:rsidR="00E83970">
        <w:tab/>
      </w:r>
      <w:r w:rsidR="002F467F" w:rsidRPr="00937C1E">
        <w:t xml:space="preserve">[Type </w:t>
      </w:r>
      <w:r w:rsidR="003A3E9A">
        <w:t>of Recording Jurisdiction</w:t>
      </w:r>
      <w:r w:rsidR="00E83970">
        <w:t>]</w:t>
      </w:r>
      <w:r w:rsidR="003A3E9A">
        <w:t xml:space="preserve">       </w:t>
      </w:r>
      <w:r w:rsidR="00E83970">
        <w:tab/>
      </w:r>
      <w:r w:rsidR="002F467F" w:rsidRPr="00937C1E">
        <w:t>[Name of Recording Jurisdiction]</w:t>
      </w:r>
    </w:p>
    <w:bookmarkEnd w:id="2"/>
    <w:p w14:paraId="6842B5FD" w14:textId="77777777"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24CA411" w14:textId="77777777"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13F155D" w14:textId="77777777"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C236DEB" w14:textId="77777777"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63CC81B" w14:textId="77777777" w:rsidR="004D5A75" w:rsidRDefault="004D5A75"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4D597AF" w14:textId="77777777"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12919A6" w14:textId="77777777"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0C9BF8F" w14:textId="77777777"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6C6AB04" w14:textId="5A05E905" w:rsidR="00C26460" w:rsidRDefault="00C2646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FC94F11" w14:textId="77777777" w:rsidR="00E83970" w:rsidRDefault="00E83970" w:rsidP="003D193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E9B78AA" w14:textId="77777777" w:rsidR="00DD1920" w:rsidRPr="00265A86" w:rsidRDefault="002F467F" w:rsidP="00265A86">
      <w:pPr>
        <w:jc w:val="both"/>
        <w:rPr>
          <w:u w:val="single"/>
        </w:rPr>
      </w:pPr>
      <w:r w:rsidRPr="00FB22AC">
        <w:t>which currently has the address of</w:t>
      </w:r>
      <w:r w:rsidR="00F473E9">
        <w:t xml:space="preserve"> __________________________________________________</w:t>
      </w:r>
    </w:p>
    <w:p w14:paraId="2D710526" w14:textId="77777777" w:rsidR="003A3E9A" w:rsidRDefault="00937C1E" w:rsidP="00265A86">
      <w:pPr>
        <w:jc w:val="both"/>
      </w:pPr>
      <w:r>
        <w:tab/>
      </w:r>
      <w:r w:rsidR="003A3E9A">
        <w:tab/>
      </w:r>
      <w:r w:rsidR="003A3E9A">
        <w:tab/>
      </w:r>
      <w:r w:rsidR="003A3E9A">
        <w:tab/>
      </w:r>
      <w:r w:rsidR="003A3E9A">
        <w:tab/>
      </w:r>
      <w:r w:rsidR="003A3E9A">
        <w:tab/>
      </w:r>
      <w:r w:rsidR="003A3E9A">
        <w:tab/>
      </w:r>
      <w:r w:rsidR="003A3E9A">
        <w:tab/>
      </w:r>
      <w:r w:rsidR="00DD1920" w:rsidRPr="00937C1E">
        <w:t>[Street]</w:t>
      </w:r>
      <w:r w:rsidR="00F473E9">
        <w:t xml:space="preserve"> </w:t>
      </w:r>
    </w:p>
    <w:p w14:paraId="05436B10" w14:textId="68962E56" w:rsidR="001B3708" w:rsidRPr="00937C1E" w:rsidRDefault="00F473E9" w:rsidP="00265A86">
      <w:pPr>
        <w:jc w:val="both"/>
      </w:pPr>
      <w:r>
        <w:t>________________________________,</w:t>
      </w:r>
      <w:r w:rsidR="00937C1E">
        <w:t xml:space="preserve"> Utah</w:t>
      </w:r>
      <w:r w:rsidR="00DD1920" w:rsidRPr="00937C1E">
        <w:t xml:space="preserve"> ____________________ (“Property Address”)</w:t>
      </w:r>
      <w:r w:rsidR="003D4A0F">
        <w:t>.</w:t>
      </w:r>
    </w:p>
    <w:p w14:paraId="095F89B9" w14:textId="0B5DE9E1" w:rsidR="002F467F" w:rsidRDefault="00DD1920" w:rsidP="00265A86">
      <w:pPr>
        <w:tabs>
          <w:tab w:val="center" w:pos="2160"/>
          <w:tab w:val="center" w:pos="5940"/>
        </w:tabs>
        <w:jc w:val="both"/>
      </w:pPr>
      <w:r w:rsidRPr="00937C1E">
        <w:tab/>
        <w:t>[City]</w:t>
      </w:r>
      <w:r w:rsidRPr="00937C1E">
        <w:tab/>
        <w:t>[Zip Code]</w:t>
      </w:r>
    </w:p>
    <w:p w14:paraId="74D355B0" w14:textId="77777777" w:rsidR="00E83970" w:rsidRDefault="00E83970" w:rsidP="001B3708">
      <w:pPr>
        <w:tabs>
          <w:tab w:val="center" w:pos="2160"/>
          <w:tab w:val="center" w:pos="5940"/>
        </w:tabs>
        <w:jc w:val="both"/>
      </w:pPr>
    </w:p>
    <w:p w14:paraId="5474DDDB" w14:textId="4868BACE" w:rsidR="001B3708" w:rsidRPr="00937C1E" w:rsidRDefault="001B3708" w:rsidP="001B3708">
      <w:pPr>
        <w:tabs>
          <w:tab w:val="center" w:pos="2160"/>
          <w:tab w:val="center" w:pos="5940"/>
        </w:tabs>
        <w:jc w:val="both"/>
      </w:pPr>
      <w:r>
        <w:t>Tax Parcel I.D. Number(s)________________________________.</w:t>
      </w:r>
    </w:p>
    <w:p w14:paraId="2CE20DAB" w14:textId="7733240C" w:rsidR="001B3708" w:rsidRDefault="001B3708" w:rsidP="00265A86">
      <w:pPr>
        <w:tabs>
          <w:tab w:val="center" w:pos="2160"/>
          <w:tab w:val="center" w:pos="5940"/>
        </w:tabs>
        <w:jc w:val="both"/>
      </w:pPr>
    </w:p>
    <w:p w14:paraId="7FFAD2C5" w14:textId="77777777" w:rsidR="001B3708" w:rsidRPr="00937C1E" w:rsidRDefault="001B3708" w:rsidP="00265A86">
      <w:pPr>
        <w:tabs>
          <w:tab w:val="center" w:pos="2160"/>
          <w:tab w:val="center" w:pos="5940"/>
        </w:tabs>
        <w:jc w:val="both"/>
      </w:pPr>
    </w:p>
    <w:p w14:paraId="313332BC" w14:textId="77777777" w:rsidR="009A4900" w:rsidRDefault="009A4900" w:rsidP="00265A86">
      <w:pPr>
        <w:jc w:val="both"/>
      </w:pPr>
    </w:p>
    <w:p w14:paraId="142E1670" w14:textId="08110B6E" w:rsidR="00C26460" w:rsidRDefault="002F467F" w:rsidP="003D193C">
      <w:pPr>
        <w:widowControl/>
        <w:tabs>
          <w:tab w:val="left" w:pos="0"/>
        </w:tabs>
        <w:ind w:firstLine="720"/>
        <w:jc w:val="both"/>
      </w:pPr>
      <w:r w:rsidRPr="00FB22AC">
        <w:t xml:space="preserve">TOGETHER WITH all the improvements now or </w:t>
      </w:r>
      <w:r w:rsidR="007E4482" w:rsidRPr="00FB22AC">
        <w:t xml:space="preserve">subsequently </w:t>
      </w:r>
      <w:r w:rsidRPr="00FB22AC">
        <w:t xml:space="preserve">erected on the property, </w:t>
      </w:r>
      <w:r w:rsidR="007A7B86">
        <w:t>including replacements and additions to the improvements on such property,</w:t>
      </w:r>
      <w:r w:rsidRPr="00FB22AC">
        <w:t xml:space="preserve"> all </w:t>
      </w:r>
      <w:r w:rsidR="00D347BF" w:rsidRPr="00FB22AC">
        <w:t>property rights</w:t>
      </w:r>
      <w:r w:rsidR="007A7B86">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7A7B86">
        <w:t>,</w:t>
      </w:r>
      <w:r w:rsidR="001A77B0" w:rsidRPr="00FB22AC">
        <w:t xml:space="preserve"> </w:t>
      </w:r>
      <w:r w:rsidRPr="00FB22AC">
        <w:t xml:space="preserve">and fixtures now or </w:t>
      </w:r>
      <w:r w:rsidR="007E4482" w:rsidRPr="00FB22AC">
        <w:t xml:space="preserve">subsequently </w:t>
      </w:r>
      <w:r w:rsidRPr="00FB22AC">
        <w:t>a part of the property</w:t>
      </w:r>
      <w:r w:rsidR="007A7B86">
        <w:t>.</w:t>
      </w:r>
      <w:r w:rsidRPr="00FB22AC">
        <w:t xml:space="preserve">  All of the foregoing is referred to in this Security Instrument as the “Property.”</w:t>
      </w:r>
    </w:p>
    <w:p w14:paraId="471F8CBF" w14:textId="77777777" w:rsidR="00C26460" w:rsidRDefault="00C26460" w:rsidP="003D193C">
      <w:pPr>
        <w:widowControl/>
        <w:tabs>
          <w:tab w:val="left" w:pos="0"/>
        </w:tabs>
        <w:jc w:val="both"/>
      </w:pPr>
    </w:p>
    <w:p w14:paraId="20674EDC" w14:textId="3E479049" w:rsidR="00A536F9" w:rsidRDefault="002F467F" w:rsidP="00265A86">
      <w:pPr>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E83970">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w:t>
      </w:r>
      <w:r w:rsidR="00937C1E">
        <w:t>,</w:t>
      </w:r>
      <w:r w:rsidRPr="00FB22AC">
        <w:t xml:space="preserve"> convey</w:t>
      </w:r>
      <w:r w:rsidR="00145A2E">
        <w:t>,</w:t>
      </w:r>
      <w:r w:rsidRPr="00FB22AC">
        <w:t xml:space="preserve"> </w:t>
      </w:r>
      <w:r w:rsidR="00937C1E">
        <w:t xml:space="preserve">and warrant </w:t>
      </w:r>
      <w:r w:rsidRPr="00FB22AC">
        <w:t>the Property</w:t>
      </w:r>
      <w:r w:rsidR="00145A2E">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w:t>
      </w:r>
      <w:r w:rsidR="00F473E9">
        <w:t xml:space="preserve"> </w:t>
      </w:r>
      <w:r w:rsidR="003D4A0F">
        <w:t xml:space="preserve">further </w:t>
      </w:r>
      <w:r w:rsidRPr="00FB22AC">
        <w:t>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w:t>
      </w:r>
      <w:r w:rsidR="009A4900">
        <w:t xml:space="preserve"> and ownership interests</w:t>
      </w:r>
      <w:r w:rsidRPr="00FB22AC">
        <w:t xml:space="preserve"> of record</w:t>
      </w:r>
      <w:r w:rsidR="009A4900">
        <w:t xml:space="preserve"> as of Loan closing</w:t>
      </w:r>
      <w:r w:rsidRPr="00FB22AC">
        <w:t>.</w:t>
      </w:r>
    </w:p>
    <w:p w14:paraId="36490EBC" w14:textId="77777777" w:rsidR="00C26460" w:rsidRDefault="00C26460" w:rsidP="003D193C">
      <w:pPr>
        <w:widowControl/>
        <w:tabs>
          <w:tab w:val="left" w:pos="0"/>
        </w:tabs>
        <w:jc w:val="both"/>
      </w:pPr>
    </w:p>
    <w:p w14:paraId="2BC720B5" w14:textId="6A6E8222" w:rsidR="00C26460" w:rsidRDefault="002F467F" w:rsidP="003D193C">
      <w:pPr>
        <w:widowControl/>
        <w:tabs>
          <w:tab w:val="left" w:pos="0"/>
        </w:tabs>
        <w:ind w:firstLine="720"/>
        <w:jc w:val="both"/>
      </w:pPr>
      <w:r w:rsidRPr="00FB22AC">
        <w:lastRenderedPageBreak/>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7A7B86">
        <w:t xml:space="preserve">Utah </w:t>
      </w:r>
      <w:r w:rsidR="00212892" w:rsidRPr="00F67E53">
        <w:t>state requirements</w:t>
      </w:r>
      <w:r w:rsidRPr="00FB22AC">
        <w:t xml:space="preserve"> to constitute a uniform security instrument covering real property.</w:t>
      </w:r>
    </w:p>
    <w:p w14:paraId="113E9480" w14:textId="77777777" w:rsidR="009A4900" w:rsidRDefault="009A4900" w:rsidP="009A4900">
      <w:pPr>
        <w:widowControl/>
        <w:tabs>
          <w:tab w:val="left" w:pos="0"/>
        </w:tabs>
        <w:jc w:val="both"/>
      </w:pPr>
    </w:p>
    <w:p w14:paraId="28D3B6B0" w14:textId="77777777" w:rsidR="009A4900" w:rsidRDefault="009A4900" w:rsidP="009A4900">
      <w:pPr>
        <w:widowControl/>
        <w:tabs>
          <w:tab w:val="left" w:pos="0"/>
        </w:tabs>
        <w:ind w:firstLine="720"/>
        <w:jc w:val="both"/>
      </w:pPr>
      <w:r>
        <w:t>UNIFORM COVENANTS.  Borrower and Lender covenant and agree as follows:</w:t>
      </w:r>
    </w:p>
    <w:p w14:paraId="5D143CA7" w14:textId="7016DB2B" w:rsidR="009A4900" w:rsidRDefault="009A4900" w:rsidP="009A4900">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145A2E">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C67ADC7" w14:textId="7635D2B9" w:rsidR="009A4900" w:rsidRDefault="009A4900" w:rsidP="009A4900">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082A6B3" w14:textId="3C1D222D" w:rsidR="009A4900" w:rsidRDefault="007A7B86" w:rsidP="009A4900">
      <w:pPr>
        <w:widowControl/>
        <w:ind w:firstLine="720"/>
        <w:jc w:val="both"/>
      </w:pPr>
      <w:r>
        <w:t xml:space="preserve">Any </w:t>
      </w:r>
      <w:r w:rsidR="009A4900" w:rsidRPr="00A91583">
        <w:t xml:space="preserve">offset or claim that Borrower </w:t>
      </w:r>
      <w:r>
        <w:t xml:space="preserve">may </w:t>
      </w:r>
      <w:r w:rsidR="009A4900" w:rsidRPr="00A91583">
        <w:t xml:space="preserve">have now or in the future against Lender will </w:t>
      </w:r>
      <w:r w:rsidR="004C1C5D">
        <w:t>not</w:t>
      </w:r>
      <w:r w:rsidR="004177E7">
        <w:t xml:space="preserve"> </w:t>
      </w:r>
      <w:r w:rsidR="009A4900" w:rsidRPr="00A91583">
        <w:t xml:space="preserve">relieve Borrower from making </w:t>
      </w:r>
      <w:r w:rsidR="003928B9" w:rsidRPr="00F67E53">
        <w:t xml:space="preserve">the full amount of all </w:t>
      </w:r>
      <w:r w:rsidR="009A4900" w:rsidRPr="00A91583">
        <w:t xml:space="preserve">payments due under the Note and this Security Instrument or performing the covenants and agreements secured by this Security Instrument.   </w:t>
      </w:r>
    </w:p>
    <w:p w14:paraId="0F42012A" w14:textId="77777777" w:rsidR="009A4900" w:rsidRPr="00EF3FDD" w:rsidRDefault="009A4900" w:rsidP="009A4900">
      <w:pPr>
        <w:ind w:firstLine="720"/>
        <w:contextualSpacing/>
        <w:jc w:val="both"/>
        <w:rPr>
          <w:b/>
          <w:color w:val="000000"/>
        </w:rPr>
      </w:pPr>
      <w:r w:rsidRPr="00EF3FDD">
        <w:rPr>
          <w:b/>
        </w:rPr>
        <w:t>2.  Acceptance and Application of Payments</w:t>
      </w:r>
      <w:r>
        <w:rPr>
          <w:b/>
        </w:rPr>
        <w:t xml:space="preserve"> </w:t>
      </w:r>
      <w:r w:rsidRPr="00EF3FDD">
        <w:rPr>
          <w:b/>
        </w:rPr>
        <w:t>or Proceeds.</w:t>
      </w:r>
      <w:r w:rsidRPr="00EF3FDD">
        <w:t xml:space="preserve">  </w:t>
      </w:r>
    </w:p>
    <w:p w14:paraId="72335D74" w14:textId="44B4DA22" w:rsidR="009A4900" w:rsidRPr="00EF3FDD" w:rsidRDefault="009A4900" w:rsidP="009A4900">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3937C1">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3937C1">
        <w:t>amount of the full Periodic P</w:t>
      </w:r>
      <w:r w:rsidR="003937C1" w:rsidRPr="00EF3FDD">
        <w:t xml:space="preserve">ayment </w:t>
      </w:r>
      <w:r w:rsidRPr="00EF3FDD">
        <w:t xml:space="preserve">will be applied to the Loan.  If Borrower does not make such a payment within a reasonable period of time, Lender will either apply such funds </w:t>
      </w:r>
      <w:r w:rsidR="003937C1">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3937C1">
        <w:t>, payoff request, loan modification, or reinstatement</w:t>
      </w:r>
      <w:r w:rsidRPr="00EF3FDD">
        <w:t xml:space="preserve">.  Lender may accept any payment insufficient to bring the Loan current without waiver of any rights under this Security Instrument or prejudice to its rights to refuse such payments in the future.   </w:t>
      </w:r>
    </w:p>
    <w:p w14:paraId="379529FF" w14:textId="41E1554B" w:rsidR="008A06BD" w:rsidRDefault="009A4900" w:rsidP="009A4900">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8A06BD">
        <w:t>Except as otherwise described in this Section 2, i</w:t>
      </w:r>
      <w:r w:rsidR="008A06BD" w:rsidRPr="00EF3FDD">
        <w:t xml:space="preserve">f </w:t>
      </w:r>
      <w:r w:rsidRPr="00EF3FDD">
        <w:t>Lender applies a payment, such payment will be applied to</w:t>
      </w:r>
      <w:r w:rsidR="008A06BD">
        <w:t xml:space="preserve"> each Periodic Payment in the order in which it became due, beginning with</w:t>
      </w:r>
      <w:r w:rsidRPr="00EF3FDD">
        <w:t xml:space="preserve"> the oldest outstanding Periodic Payment</w:t>
      </w:r>
      <w:r w:rsidR="003D6B25">
        <w:t>,</w:t>
      </w:r>
      <w:r w:rsidRPr="00EF3FDD">
        <w:t xml:space="preserve"> as follows: first to interest and then to </w:t>
      </w:r>
      <w:r w:rsidRPr="00EF3FDD">
        <w:rPr>
          <w:color w:val="000000"/>
        </w:rPr>
        <w:t>principal due under the Note</w:t>
      </w:r>
      <w:r w:rsidRPr="00EF3FDD">
        <w:t>, and finally to Escrow Items</w:t>
      </w:r>
      <w:r w:rsidR="003937C1">
        <w:t>.</w:t>
      </w:r>
      <w:r>
        <w:rPr>
          <w:color w:val="000000"/>
        </w:rPr>
        <w:t xml:space="preserve"> </w:t>
      </w:r>
      <w:r w:rsidRPr="00EF3FDD">
        <w:t xml:space="preserve"> If all outstanding Periodic Payments </w:t>
      </w:r>
      <w:r w:rsidR="008A06BD">
        <w:t xml:space="preserve">then due </w:t>
      </w:r>
      <w:r w:rsidRPr="00EF3FDD">
        <w:t xml:space="preserve">are paid in full, any </w:t>
      </w:r>
      <w:r w:rsidR="008A06BD">
        <w:t xml:space="preserve">payment </w:t>
      </w:r>
      <w:r w:rsidRPr="00EF3FDD">
        <w:t xml:space="preserve">amounts </w:t>
      </w:r>
      <w:r w:rsidR="008A06BD">
        <w:t xml:space="preserve">remaining may </w:t>
      </w:r>
      <w:r w:rsidRPr="00EF3FDD">
        <w:t>be applied to late charges</w:t>
      </w:r>
      <w:r w:rsidR="003733B1">
        <w:t xml:space="preserve"> and to</w:t>
      </w:r>
      <w:r w:rsidRPr="00EF3FDD">
        <w:t xml:space="preserve"> any amounts </w:t>
      </w:r>
      <w:r w:rsidR="008A06BD">
        <w:t xml:space="preserve">then </w:t>
      </w:r>
      <w:r w:rsidRPr="00EF3FDD">
        <w:t>due under this Security Instrument</w:t>
      </w:r>
      <w:r w:rsidR="003937C1">
        <w:t>.  If</w:t>
      </w:r>
      <w:r w:rsidR="008A06BD">
        <w:t xml:space="preserve"> all sums then due under the Note and this Security Instrument are paid in full, </w:t>
      </w:r>
      <w:r w:rsidR="003937C1">
        <w:t xml:space="preserve">any remaining payment amount may be applied, in Lender’s sole discretion, to a future Periodic Payment or </w:t>
      </w:r>
      <w:r w:rsidRPr="00EF3FDD">
        <w:t xml:space="preserve">to reduce the principal balance of the Note.  </w:t>
      </w:r>
    </w:p>
    <w:p w14:paraId="7078E30A" w14:textId="084BA5A2" w:rsidR="008A06BD" w:rsidRDefault="008A06BD" w:rsidP="009A4900">
      <w:pPr>
        <w:ind w:firstLine="720"/>
        <w:contextualSpacing/>
        <w:jc w:val="both"/>
      </w:pPr>
      <w:r w:rsidRPr="00EE35CE">
        <w:lastRenderedPageBreak/>
        <w:t xml:space="preserve">If Lender receives a payment from Borrower </w:t>
      </w:r>
      <w:r w:rsidR="003937C1">
        <w:t xml:space="preserve">in the amount of </w:t>
      </w:r>
      <w:r>
        <w:t>one or more Periodic Payments and the amount of any</w:t>
      </w:r>
      <w:r w:rsidRPr="00EE35CE">
        <w:t xml:space="preserve"> late charge due for a delinquent Periodic Payment, the payment may be applied to the delinquent payment and the late charge.</w:t>
      </w:r>
    </w:p>
    <w:p w14:paraId="68AAFACE" w14:textId="591DDEBD" w:rsidR="009A4900" w:rsidRPr="00EF3FDD" w:rsidRDefault="009A4900" w:rsidP="009A4900">
      <w:pPr>
        <w:ind w:firstLine="720"/>
        <w:contextualSpacing/>
        <w:jc w:val="both"/>
        <w:rPr>
          <w:color w:val="000000"/>
        </w:rPr>
      </w:pPr>
      <w:r w:rsidRPr="00EF3FDD">
        <w:t xml:space="preserve">When applying payments, Lender will apply such payments in accordance with Applicable Law.  </w:t>
      </w:r>
    </w:p>
    <w:p w14:paraId="02649A90" w14:textId="7BA276BC" w:rsidR="009A4900" w:rsidRPr="00EF3FDD" w:rsidRDefault="009A4900" w:rsidP="009A4900">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88A451A" w14:textId="77777777" w:rsidR="009A4900" w:rsidRDefault="009A4900" w:rsidP="009A4900">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1B89D888" w14:textId="77777777" w:rsidR="009A4900" w:rsidRDefault="009A4900" w:rsidP="009A4900">
      <w:pPr>
        <w:pStyle w:val="1"/>
        <w:keepNext/>
        <w:keepLines/>
        <w:widowControl/>
        <w:numPr>
          <w:ilvl w:val="0"/>
          <w:numId w:val="0"/>
        </w:numPr>
        <w:tabs>
          <w:tab w:val="left" w:pos="0"/>
        </w:tabs>
        <w:jc w:val="both"/>
        <w:rPr>
          <w:b/>
          <w:bCs/>
        </w:rPr>
      </w:pPr>
      <w:r>
        <w:tab/>
      </w:r>
      <w:r>
        <w:rPr>
          <w:b/>
          <w:bCs/>
        </w:rPr>
        <w:t>3.  Funds for Escrow Items.</w:t>
      </w:r>
    </w:p>
    <w:p w14:paraId="12449AF9" w14:textId="3E85D832" w:rsidR="009A4900" w:rsidRDefault="009A4900" w:rsidP="00265A8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  </w:t>
      </w:r>
    </w:p>
    <w:p w14:paraId="48859FCF" w14:textId="22B20555" w:rsidR="00274206" w:rsidRDefault="009A4900" w:rsidP="009A4900">
      <w:pPr>
        <w:pStyle w:val="1"/>
        <w:widowControl/>
        <w:numPr>
          <w:ilvl w:val="0"/>
          <w:numId w:val="0"/>
        </w:numPr>
        <w:tabs>
          <w:tab w:val="left" w:pos="0"/>
        </w:tabs>
        <w:jc w:val="both"/>
      </w:pPr>
      <w:r w:rsidRPr="00A91583">
        <w:tab/>
      </w:r>
      <w:r w:rsidRPr="00A91583">
        <w:rPr>
          <w:b/>
          <w:bCs/>
        </w:rPr>
        <w:t>(b)</w:t>
      </w:r>
      <w:r w:rsidRPr="00A91583">
        <w:t xml:space="preserve">  </w:t>
      </w:r>
      <w:r w:rsidRPr="00A91583">
        <w:rPr>
          <w:b/>
          <w:bCs/>
        </w:rPr>
        <w:t>Payment of Funds</w:t>
      </w:r>
      <w:r w:rsidR="003937C1">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F76F15">
        <w:t xml:space="preserve"> Lender the</w:t>
      </w:r>
      <w:r w:rsidRPr="00A91583">
        <w:t xml:space="preserve"> </w:t>
      </w:r>
      <w:r w:rsidR="00212892" w:rsidRPr="00F67E53">
        <w:t>Funds</w:t>
      </w:r>
      <w:r w:rsidRPr="00A91583">
        <w:t xml:space="preserve"> for any</w:t>
      </w:r>
      <w:r w:rsidR="00F76F15">
        <w:t xml:space="preserve"> or all</w:t>
      </w:r>
      <w:r w:rsidRPr="00A91583">
        <w:t xml:space="preserve"> Escrow Items, Lender may require Borrower to provide proof of </w:t>
      </w:r>
      <w:r w:rsidR="00F76F15">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F76F15">
        <w:t xml:space="preserve">timely </w:t>
      </w:r>
      <w:r>
        <w:t xml:space="preserve">the amount due for an Escrow Item, Lender may exercise its rights under Section 9 </w:t>
      </w:r>
      <w:r w:rsidR="003937C1">
        <w:t>to</w:t>
      </w:r>
      <w:r>
        <w:t xml:space="preserve"> pay such amount and Borrower </w:t>
      </w:r>
      <w:r w:rsidRPr="00A91583">
        <w:t>will</w:t>
      </w:r>
      <w:r>
        <w:t xml:space="preserve"> be obligated to repay to Lender any such amount</w:t>
      </w:r>
      <w:r w:rsidR="00F76F15">
        <w:t xml:space="preserve"> in accordance with Section 9</w:t>
      </w:r>
      <w:r>
        <w:t xml:space="preserve">.  </w:t>
      </w:r>
    </w:p>
    <w:p w14:paraId="6CF9F375" w14:textId="3E035CD9" w:rsidR="009A4900" w:rsidRDefault="00274206" w:rsidP="009A4900">
      <w:pPr>
        <w:pStyle w:val="1"/>
        <w:widowControl/>
        <w:numPr>
          <w:ilvl w:val="0"/>
          <w:numId w:val="0"/>
        </w:numPr>
        <w:tabs>
          <w:tab w:val="left" w:pos="0"/>
        </w:tabs>
        <w:jc w:val="both"/>
      </w:pPr>
      <w:r>
        <w:tab/>
      </w:r>
      <w:r w:rsidR="009A4900">
        <w:t xml:space="preserve">Lender may </w:t>
      </w:r>
      <w:r w:rsidR="00495402">
        <w:t xml:space="preserve">withdraw </w:t>
      </w:r>
      <w:r w:rsidR="009A4900">
        <w:t>the waiver as to any or all Escrow Items at any time by</w:t>
      </w:r>
      <w:r w:rsidR="003937C1">
        <w:t xml:space="preserve"> giving</w:t>
      </w:r>
      <w:r w:rsidR="009A4900">
        <w:t xml:space="preserve"> a notice in accordance with Section </w:t>
      </w:r>
      <w:r w:rsidR="009A4900" w:rsidRPr="00A91583">
        <w:t>16</w:t>
      </w:r>
      <w:r w:rsidR="003937C1">
        <w:t>;</w:t>
      </w:r>
      <w:r w:rsidR="009A4900">
        <w:t xml:space="preserve"> upon such </w:t>
      </w:r>
      <w:r w:rsidR="00495402">
        <w:t>withdrawal</w:t>
      </w:r>
      <w:r w:rsidR="009A4900">
        <w:t xml:space="preserve">, Borrower </w:t>
      </w:r>
      <w:r w:rsidR="009A4900" w:rsidRPr="00A91583">
        <w:t>must</w:t>
      </w:r>
      <w:r w:rsidR="009A4900">
        <w:t xml:space="preserve"> pay to Lender all Funds</w:t>
      </w:r>
      <w:r w:rsidR="009A4900" w:rsidRPr="00A91583">
        <w:t xml:space="preserve"> for such Escrow Items</w:t>
      </w:r>
      <w:r w:rsidR="009A4900">
        <w:t>, and in such amounts, that are then required under this Section 3.</w:t>
      </w:r>
    </w:p>
    <w:p w14:paraId="4BFDC7C3" w14:textId="77777777" w:rsidR="009A4900" w:rsidRDefault="009A4900" w:rsidP="009A4900">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61E57235" w14:textId="037E98AE" w:rsidR="009A4900" w:rsidRDefault="009A4900" w:rsidP="009A4900">
      <w:pPr>
        <w:widowControl/>
        <w:tabs>
          <w:tab w:val="left" w:pos="0"/>
        </w:tabs>
        <w:ind w:firstLine="720"/>
        <w:jc w:val="both"/>
      </w:pPr>
      <w:r>
        <w:t xml:space="preserve">The Funds </w:t>
      </w:r>
      <w:r w:rsidRPr="00A91583">
        <w:t>will</w:t>
      </w:r>
      <w:r>
        <w:t xml:space="preserve"> be held in an institution whose deposits are insured by a </w:t>
      </w:r>
      <w:r w:rsidR="003937C1">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 </w:t>
      </w:r>
    </w:p>
    <w:p w14:paraId="3A5B4A73" w14:textId="6326F524" w:rsidR="009A4900" w:rsidRDefault="009A4900" w:rsidP="009A4900">
      <w:pPr>
        <w:widowControl/>
        <w:tabs>
          <w:tab w:val="left" w:pos="0"/>
        </w:tabs>
        <w:ind w:firstLine="720"/>
        <w:jc w:val="both"/>
      </w:pPr>
      <w:r w:rsidRPr="00A91583">
        <w:rPr>
          <w:b/>
          <w:bCs/>
        </w:rPr>
        <w:t>(d)  Surplus</w:t>
      </w:r>
      <w:r w:rsidR="003937C1">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w:t>
      </w:r>
      <w:r w:rsidRPr="00A91583">
        <w:lastRenderedPageBreak/>
        <w:t xml:space="preserve">account for the payment of the Escrow Items.  </w:t>
      </w:r>
      <w:r w:rsidR="00F76F15">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Pr="00A91583">
        <w:t xml:space="preserve">.  </w:t>
      </w:r>
    </w:p>
    <w:p w14:paraId="5B43E688" w14:textId="77777777" w:rsidR="009A4900" w:rsidRDefault="009A4900" w:rsidP="009A4900">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6EFD78E" w14:textId="162977AA" w:rsidR="009A4900" w:rsidRDefault="009A4900" w:rsidP="009A4900">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A2D4EDB" w14:textId="0AB9E1E3" w:rsidR="009A4900" w:rsidRDefault="009A4900" w:rsidP="009A4900">
      <w:pPr>
        <w:widowControl/>
        <w:tabs>
          <w:tab w:val="left" w:pos="0"/>
        </w:tabs>
        <w:jc w:val="both"/>
      </w:pPr>
      <w:r>
        <w:t xml:space="preserve">  </w:t>
      </w: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w:t>
      </w:r>
      <w:r w:rsidR="005B2299">
        <w:t xml:space="preserve"> </w:t>
      </w:r>
      <w:r>
        <w:t>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3937C1">
        <w:t xml:space="preserve">after </w:t>
      </w:r>
      <w:r>
        <w:t xml:space="preserve">the date on which that notice is given, Borrower </w:t>
      </w:r>
      <w:r w:rsidRPr="00A91583">
        <w:t>must</w:t>
      </w:r>
      <w:r>
        <w:t xml:space="preserve"> satisfy the lien or take one or more of the </w:t>
      </w:r>
      <w:r w:rsidR="00362BF2" w:rsidRPr="00F67E53">
        <w:t xml:space="preserve">Required Actions.  </w:t>
      </w:r>
    </w:p>
    <w:p w14:paraId="47371375" w14:textId="77777777" w:rsidR="009A4900" w:rsidRDefault="009A4900" w:rsidP="009A4900">
      <w:pPr>
        <w:pStyle w:val="1"/>
        <w:keepNext/>
        <w:keepLines/>
        <w:widowControl/>
        <w:numPr>
          <w:ilvl w:val="0"/>
          <w:numId w:val="0"/>
        </w:numPr>
        <w:tabs>
          <w:tab w:val="left" w:pos="0"/>
        </w:tabs>
        <w:jc w:val="both"/>
      </w:pPr>
      <w:r>
        <w:tab/>
      </w:r>
      <w:r>
        <w:rPr>
          <w:b/>
          <w:bCs/>
        </w:rPr>
        <w:t>5.  Property Insurance.</w:t>
      </w:r>
      <w:r>
        <w:t xml:space="preserve">  </w:t>
      </w:r>
    </w:p>
    <w:p w14:paraId="26F23890" w14:textId="77777777" w:rsidR="009A4900" w:rsidRDefault="009A4900" w:rsidP="009A4900">
      <w:pPr>
        <w:pStyle w:val="1"/>
        <w:keepNext/>
        <w:keepLines/>
        <w:widowControl/>
        <w:numPr>
          <w:ilvl w:val="0"/>
          <w:numId w:val="0"/>
        </w:numPr>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  </w:t>
      </w:r>
    </w:p>
    <w:p w14:paraId="3570A39C" w14:textId="2336A86C" w:rsidR="009A4900" w:rsidRDefault="009A4900" w:rsidP="009A4900">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9479C3">
        <w:t>,</w:t>
      </w:r>
      <w:r>
        <w:t xml:space="preserve"> or liability and might provide greater or lesser coverage than was previously in effect</w:t>
      </w:r>
      <w:r w:rsidR="009E3C1F">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w:t>
      </w:r>
      <w:r w:rsidRPr="00A91583">
        <w:lastRenderedPageBreak/>
        <w:t xml:space="preserve">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3D417376" w14:textId="24282AAE" w:rsidR="009A4900" w:rsidRDefault="009A4900" w:rsidP="009A4900">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1DB870BF" w14:textId="6369083A" w:rsidR="004177E7" w:rsidRDefault="009A4900" w:rsidP="009A4900">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26A47920" w14:textId="02E7EADD" w:rsidR="004177E7" w:rsidRDefault="008A06BD" w:rsidP="009A4900">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4177E7">
        <w:t xml:space="preserve"> applicable to Lender</w:t>
      </w:r>
      <w:r>
        <w:t>.</w:t>
      </w:r>
      <w:r w:rsidR="004177E7">
        <w:t xml:space="preserve"> </w:t>
      </w:r>
      <w:r>
        <w:t xml:space="preserve"> </w:t>
      </w:r>
      <w:r w:rsidRPr="00F67E53">
        <w:t xml:space="preserve">During </w:t>
      </w:r>
      <w:r>
        <w:t>the subsequent</w:t>
      </w:r>
      <w:r w:rsidRPr="00F67E53">
        <w:t xml:space="preserve"> </w:t>
      </w:r>
      <w:r w:rsidR="009A4900">
        <w:t xml:space="preserve">repair and restoration period, Lender </w:t>
      </w:r>
      <w:r w:rsidR="009A4900" w:rsidRPr="00A91583">
        <w:t>will</w:t>
      </w:r>
      <w:r w:rsidR="009A4900">
        <w:t xml:space="preserve"> have the right to hold such insurance proceeds until Lender has had an opportunity to inspect such Property to ensure the work has been completed to Lender’s satisfaction </w:t>
      </w:r>
      <w:r w:rsidR="004177E7">
        <w:t>(which may include satisfying Lender’s minimum eligibility requirements for persons repairing the Property, including, but not limited to, licensing, bond</w:t>
      </w:r>
      <w:r w:rsidR="009479C3">
        <w:t>,</w:t>
      </w:r>
      <w:r w:rsidR="004177E7">
        <w:t xml:space="preserve"> and insurance requirements) </w:t>
      </w:r>
      <w:r w:rsidR="009A4900">
        <w:t xml:space="preserve">provided that such inspection </w:t>
      </w:r>
      <w:r w:rsidR="009A4900" w:rsidRPr="00A91583">
        <w:t>must</w:t>
      </w:r>
      <w:r w:rsidR="009A4900">
        <w:t xml:space="preserve"> be undertaken promptly.  Lender may disburse proceeds for the repairs and restoration in a single payment or in a series of progress payments as the work is completed</w:t>
      </w:r>
      <w:r w:rsidR="004177E7">
        <w:t>,</w:t>
      </w:r>
      <w:r w:rsidR="009A4900">
        <w:t xml:space="preserve"> </w:t>
      </w:r>
      <w:r>
        <w:t xml:space="preserve">depending on the size of the repair or restoration, the terms of the repair agreement, and whether Borrower is </w:t>
      </w:r>
      <w:r w:rsidR="00F76F15">
        <w:t xml:space="preserve">in Default </w:t>
      </w:r>
      <w:r>
        <w:t>on the Loan.</w:t>
      </w:r>
      <w:r w:rsidR="004177E7">
        <w:t xml:space="preserve"> </w:t>
      </w:r>
      <w:r w:rsidRPr="00F67E53">
        <w:t xml:space="preserve"> </w:t>
      </w:r>
      <w:r w:rsidR="009A4900" w:rsidRPr="00A91583">
        <w:t xml:space="preserve">Lender may make such disbursements directly to Borrower, to the person repairing or restoring the Property, or payable jointly to both.  </w:t>
      </w:r>
      <w:r w:rsidR="009A4900">
        <w:t xml:space="preserve">Lender </w:t>
      </w:r>
      <w:r w:rsidR="009A4900" w:rsidRPr="00A91583">
        <w:t>will</w:t>
      </w:r>
      <w:r w:rsidR="009A4900">
        <w:t xml:space="preserve"> not be required to pay Borrower any interest or earnings on such insurance proceeds unless Lender and Borrower agree in writing or Applicable Law requires otherwise.  Fees for public adjusters, or other third parties, retained by Borrower </w:t>
      </w:r>
      <w:r w:rsidR="009A4900" w:rsidRPr="00A91583">
        <w:t>will</w:t>
      </w:r>
      <w:r w:rsidR="009A4900">
        <w:t xml:space="preserve"> not be paid out of the insurance proceeds and </w:t>
      </w:r>
      <w:r w:rsidR="009A4900" w:rsidRPr="00A91583">
        <w:t>will</w:t>
      </w:r>
      <w:r w:rsidR="009A4900">
        <w:t xml:space="preserve"> be the sole obligation of Borrower.</w:t>
      </w:r>
    </w:p>
    <w:p w14:paraId="12F73CE7" w14:textId="3BD64867" w:rsidR="009A4900" w:rsidRDefault="009A4900" w:rsidP="009A4900">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r>
        <w:t xml:space="preserve">  </w:t>
      </w:r>
    </w:p>
    <w:p w14:paraId="31E824E3" w14:textId="5E8B078E" w:rsidR="009A4900" w:rsidRDefault="009A4900" w:rsidP="009A4900">
      <w:pPr>
        <w:widowControl/>
        <w:tabs>
          <w:tab w:val="left" w:pos="0"/>
        </w:tabs>
        <w:ind w:firstLine="720"/>
        <w:jc w:val="both"/>
      </w:pPr>
      <w:r w:rsidRPr="00A91583">
        <w:rPr>
          <w:b/>
          <w:bCs/>
        </w:rPr>
        <w:t>(e)  Insurance Settlements; Assignment of Proceeds.</w:t>
      </w:r>
      <w:r w:rsidRPr="00A91583">
        <w:t xml:space="preserve"> </w:t>
      </w:r>
      <w:r w:rsidR="004177E7">
        <w:t xml:space="preserve"> </w:t>
      </w:r>
      <w:r>
        <w:t>If Borrower abandons the Property, Lender may file, negotiate</w:t>
      </w:r>
      <w:r w:rsidR="009479C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495402">
        <w:t xml:space="preserve">and </w:t>
      </w:r>
      <w:r>
        <w:t xml:space="preserve">this Security </w:t>
      </w:r>
      <w:r>
        <w:lastRenderedPageBreak/>
        <w:t>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9479C3">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9E3C1F">
        <w:t>(as provided in Section 5(d))</w:t>
      </w:r>
      <w:r w:rsidR="00A33288">
        <w:t xml:space="preserve"> </w:t>
      </w:r>
      <w:r>
        <w:t xml:space="preserve">or to pay amounts unpaid under the Note or this Security Instrument, whether or not then due. </w:t>
      </w:r>
    </w:p>
    <w:p w14:paraId="31DBF06F" w14:textId="77777777" w:rsidR="009A4900" w:rsidRDefault="009A4900" w:rsidP="009A4900">
      <w:pPr>
        <w:pStyle w:val="1"/>
        <w:keepLines/>
        <w:widowControl/>
        <w:numPr>
          <w:ilvl w:val="0"/>
          <w:numId w:val="0"/>
        </w:numPr>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 </w:t>
      </w:r>
    </w:p>
    <w:p w14:paraId="5DA38F3D" w14:textId="218E4E52" w:rsidR="009A4900" w:rsidRDefault="009A4900" w:rsidP="009A4900">
      <w:pPr>
        <w:pStyle w:val="1"/>
        <w:widowControl/>
        <w:numPr>
          <w:ilvl w:val="0"/>
          <w:numId w:val="0"/>
        </w:numPr>
        <w:tabs>
          <w:tab w:val="left" w:pos="0"/>
        </w:tabs>
        <w:jc w:val="both"/>
      </w:pPr>
      <w:r>
        <w:tab/>
      </w:r>
      <w:r>
        <w:rPr>
          <w:b/>
          <w:bCs/>
        </w:rPr>
        <w:t>7.  Preservation, Maintenance</w:t>
      </w:r>
      <w:r w:rsidR="009479C3">
        <w:rPr>
          <w:b/>
          <w:bCs/>
        </w:rPr>
        <w:t>,</w:t>
      </w:r>
      <w:r>
        <w:rPr>
          <w:b/>
          <w:bCs/>
        </w:rPr>
        <w:t xml:space="preserve"> and Protection of the Property; Inspections.</w:t>
      </w:r>
      <w:r>
        <w:t xml:space="preserve">  Borrower </w:t>
      </w:r>
      <w:r w:rsidRPr="00A91583">
        <w:t>will</w:t>
      </w:r>
      <w:r>
        <w:t xml:space="preserve"> not destroy, damage</w:t>
      </w:r>
      <w:r w:rsidR="009479C3">
        <w:t>,</w:t>
      </w:r>
      <w:r>
        <w:t xml:space="preserve"> or impair the Property, allow the Property to deteriorate</w:t>
      </w:r>
      <w:r w:rsidR="00235CFF">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  </w:t>
      </w:r>
    </w:p>
    <w:p w14:paraId="66BB0AD9" w14:textId="6B5F69BE" w:rsidR="009A4900" w:rsidRDefault="009A4900" w:rsidP="009A4900">
      <w:pPr>
        <w:pStyle w:val="1"/>
        <w:widowControl/>
        <w:numPr>
          <w:ilvl w:val="0"/>
          <w:numId w:val="0"/>
        </w:numPr>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F76F15">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9479C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09C120E" w14:textId="6202BD4E" w:rsidR="009A4900" w:rsidRDefault="009A4900" w:rsidP="009A4900">
      <w:pPr>
        <w:widowControl/>
        <w:tabs>
          <w:tab w:val="left" w:pos="0"/>
        </w:tabs>
        <w:ind w:firstLine="720"/>
        <w:jc w:val="both"/>
      </w:pPr>
      <w:r>
        <w:t xml:space="preserve">Lender may make reasonable entries upon and inspections of the Property.  If </w:t>
      </w:r>
      <w:r w:rsidR="004177E7">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 </w:t>
      </w:r>
    </w:p>
    <w:p w14:paraId="6E6D7A26" w14:textId="490034C0" w:rsidR="009A4900" w:rsidRDefault="009A4900" w:rsidP="009A4900">
      <w:pPr>
        <w:pStyle w:val="1"/>
        <w:keepLines/>
        <w:widowControl/>
        <w:numPr>
          <w:ilvl w:val="0"/>
          <w:numId w:val="0"/>
        </w:numPr>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9479C3">
        <w:t>,</w:t>
      </w:r>
      <w:r>
        <w:t xml:space="preserve"> includ</w:t>
      </w:r>
      <w:r w:rsidR="009479C3">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8F4068D" w14:textId="77777777" w:rsidR="009A4900" w:rsidRDefault="009A4900" w:rsidP="009A4900">
      <w:pPr>
        <w:pStyle w:val="1"/>
        <w:widowControl/>
        <w:numPr>
          <w:ilvl w:val="0"/>
          <w:numId w:val="0"/>
        </w:numPr>
        <w:tabs>
          <w:tab w:val="left" w:pos="0"/>
        </w:tabs>
        <w:jc w:val="both"/>
        <w:rPr>
          <w:b/>
          <w:bCs/>
        </w:rPr>
      </w:pPr>
      <w:r>
        <w:rPr>
          <w:b/>
          <w:bCs/>
        </w:rPr>
        <w:tab/>
        <w:t xml:space="preserve">9.  Protection of Lender’s Interest in the Property and Rights Under this Security Instrument. </w:t>
      </w:r>
    </w:p>
    <w:p w14:paraId="44AC4E14" w14:textId="6C6E723F" w:rsidR="009A4900" w:rsidRDefault="009A4900" w:rsidP="009A4900">
      <w:pPr>
        <w:pStyle w:val="1"/>
        <w:widowControl/>
        <w:numPr>
          <w:ilvl w:val="0"/>
          <w:numId w:val="0"/>
        </w:numPr>
        <w:tabs>
          <w:tab w:val="left" w:pos="0"/>
        </w:tabs>
        <w:jc w:val="both"/>
      </w:pPr>
      <w:r w:rsidRPr="00A91583">
        <w:rPr>
          <w:b/>
          <w:bCs/>
        </w:rPr>
        <w:tab/>
        <w:t xml:space="preserve">(a) Protection of Lender’s Interest.  </w:t>
      </w:r>
      <w:r w:rsidRPr="00A91583">
        <w:t>If</w:t>
      </w:r>
      <w:r w:rsidR="00495402">
        <w:t>:</w:t>
      </w:r>
      <w:r w:rsidRPr="00A91583">
        <w:t xml:space="preserve"> (i</w:t>
      </w:r>
      <w:r>
        <w:t>) Borrower fails to perform the covenants and agreements contained in this Security Instrument</w:t>
      </w:r>
      <w:r w:rsidR="00495402">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w:t>
      </w:r>
      <w:r>
        <w:lastRenderedPageBreak/>
        <w:t xml:space="preserve">Security Instrument (such as a proceeding in bankruptcy, probate, for condemnation or forfeiture, for enforcement of a lien </w:t>
      </w:r>
      <w:r w:rsidRPr="00A91583">
        <w:t>that</w:t>
      </w:r>
      <w:r>
        <w:t xml:space="preserve"> has priority or may attain priority over this Security Instrument</w:t>
      </w:r>
      <w:r w:rsidR="009479C3">
        <w:t>,</w:t>
      </w:r>
      <w:r>
        <w:t xml:space="preserve"> or to enforce laws or regulations)</w:t>
      </w:r>
      <w:r w:rsidR="00495402">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9479C3">
        <w:t>:</w:t>
      </w:r>
      <w:r w:rsidRPr="00A91583">
        <w:t xml:space="preserve"> (A)</w:t>
      </w:r>
      <w:r>
        <w:t xml:space="preserve"> reasonable attorneys’ fees </w:t>
      </w:r>
      <w:r w:rsidRPr="00A91583">
        <w:t>and costs</w:t>
      </w:r>
      <w:r w:rsidR="009479C3">
        <w:t xml:space="preserve">; </w:t>
      </w:r>
      <w:r w:rsidRPr="00A91583">
        <w:t>(B) property inspection and valuation fees</w:t>
      </w:r>
      <w:r w:rsidR="009479C3">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274206">
        <w:t xml:space="preserve">exterior and interior </w:t>
      </w:r>
      <w:r w:rsidRPr="00A91583">
        <w:t xml:space="preserve">inspections of the Property, </w:t>
      </w:r>
      <w:r>
        <w:t xml:space="preserve">entering the Property to make repairs, </w:t>
      </w:r>
      <w:r w:rsidR="004177E7">
        <w:t xml:space="preserve">changing </w:t>
      </w:r>
      <w:r>
        <w:t xml:space="preserve">locks, </w:t>
      </w:r>
      <w:r w:rsidR="004177E7">
        <w:t xml:space="preserve">replacing </w:t>
      </w:r>
      <w:r>
        <w:t xml:space="preserve">or </w:t>
      </w:r>
      <w:r w:rsidR="004177E7">
        <w:t xml:space="preserve">boarding </w:t>
      </w:r>
      <w:r>
        <w:t xml:space="preserve">up doors and windows, </w:t>
      </w:r>
      <w:r w:rsidR="00A67DD8">
        <w:t xml:space="preserve">draining </w:t>
      </w:r>
      <w:r>
        <w:t xml:space="preserve">water from pipes, </w:t>
      </w:r>
      <w:r w:rsidR="00A67DD8">
        <w:t xml:space="preserve">eliminating </w:t>
      </w:r>
      <w:r>
        <w:t xml:space="preserve">building or other code violations or dangerous conditions, and </w:t>
      </w:r>
      <w:r w:rsidR="00A67DD8">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13C1CAD" w14:textId="0DEF3871" w:rsidR="009A4900" w:rsidRDefault="009A4900" w:rsidP="009A4900">
      <w:pPr>
        <w:pStyle w:val="1"/>
        <w:widowControl/>
        <w:numPr>
          <w:ilvl w:val="0"/>
          <w:numId w:val="0"/>
        </w:numPr>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9479C3">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CE52F9">
        <w:t xml:space="preserve"> </w:t>
      </w:r>
      <w:r w:rsidR="00A67DD8">
        <w:t xml:space="preserve">and </w:t>
      </w:r>
      <w:r w:rsidRPr="00A91583">
        <w:t>recovered from Borrower as described below</w:t>
      </w:r>
      <w:r>
        <w:t xml:space="preserve"> in Section 9(c</w:t>
      </w:r>
      <w:r w:rsidR="008F37A8" w:rsidRPr="00F67E53">
        <w:t>)</w:t>
      </w:r>
      <w:r w:rsidR="00481348" w:rsidRPr="00F67E53">
        <w:t>, unless prohibited by Applicable Law</w:t>
      </w:r>
      <w:r w:rsidR="00A91583" w:rsidRPr="00F67E53">
        <w:t>.</w:t>
      </w:r>
    </w:p>
    <w:p w14:paraId="1A24D04C" w14:textId="14BBD2B6" w:rsidR="009A4900" w:rsidRDefault="009A4900" w:rsidP="009A4900">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A67DD8">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1157B6F9" w14:textId="77777777" w:rsidR="009A4900" w:rsidRDefault="009A4900" w:rsidP="009A4900">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D132D3F" w14:textId="228E25FD" w:rsidR="009A4900" w:rsidRDefault="009A4900" w:rsidP="009A4900">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3BBABF9" w14:textId="1072C9E7" w:rsidR="009A4900" w:rsidRDefault="009A4900" w:rsidP="009A4900">
      <w:pPr>
        <w:widowControl/>
        <w:tabs>
          <w:tab w:val="left" w:pos="720"/>
          <w:tab w:val="left" w:pos="9810"/>
        </w:tabs>
        <w:ind w:firstLine="720"/>
        <w:jc w:val="both"/>
      </w:pPr>
      <w:r w:rsidRPr="00347F71">
        <w:rPr>
          <w:b/>
        </w:rPr>
        <w:t>(a) Assignment of Rents</w:t>
      </w:r>
      <w:r>
        <w:t xml:space="preserve">.  </w:t>
      </w:r>
      <w:r w:rsidR="00A67DD8">
        <w:t xml:space="preserve">If </w:t>
      </w:r>
      <w:r w:rsidRPr="00A91583">
        <w:t>the Property is leased to</w:t>
      </w:r>
      <w:r w:rsidR="00F76F15">
        <w:t>, used by, or occupied by</w:t>
      </w:r>
      <w:r w:rsidRPr="00A91583">
        <w:t xml:space="preserve"> a third party</w:t>
      </w:r>
      <w:r w:rsidR="00481348" w:rsidRPr="00F67E53">
        <w:t xml:space="preserve"> (“Tenant”)</w:t>
      </w:r>
      <w:r w:rsidR="00A91583" w:rsidRPr="00F67E53">
        <w:t>,</w:t>
      </w:r>
      <w:r w:rsidRPr="00A91583">
        <w:t xml:space="preserve"> Borrower</w:t>
      </w:r>
      <w:r w:rsidR="00A91583" w:rsidRPr="00F67E53">
        <w:t xml:space="preserve">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F76F15">
        <w:t>any</w:t>
      </w:r>
      <w:r w:rsidR="00F76F15" w:rsidRPr="00A91583">
        <w:t xml:space="preserve"> </w:t>
      </w:r>
      <w:r>
        <w:t>Rents</w:t>
      </w:r>
      <w:r w:rsidR="00A91583"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1C11A18" w14:textId="2D550BE9" w:rsidR="009A4900" w:rsidRDefault="009A4900" w:rsidP="009A4900">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lastRenderedPageBreak/>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A67DD8">
        <w:t xml:space="preserve">reasonable </w:t>
      </w:r>
      <w:r w:rsidRPr="00A91583">
        <w:t>attorney</w:t>
      </w:r>
      <w:r w:rsidR="00A67DD8">
        <w:t>s</w:t>
      </w:r>
      <w:r w:rsidRPr="00A91583">
        <w:t>’ fees</w:t>
      </w:r>
      <w:r w:rsidR="00A67DD8">
        <w:t xml:space="preserve"> and costs</w:t>
      </w:r>
      <w:r w:rsidRPr="00A91583">
        <w:t>, receiver’s fees, premiums on receiver’s bonds, repair and maintenance costs, insurance premiums, taxes, assessments</w:t>
      </w:r>
      <w:r w:rsidR="009479C3">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812CBC3" w14:textId="4AF528BE" w:rsidR="009A4900" w:rsidRDefault="009A4900" w:rsidP="009A4900">
      <w:pPr>
        <w:widowControl/>
        <w:tabs>
          <w:tab w:val="left" w:pos="0"/>
        </w:tabs>
        <w:ind w:right="29" w:firstLine="720"/>
        <w:jc w:val="both"/>
      </w:pPr>
      <w:r w:rsidRPr="00347F71">
        <w:rPr>
          <w:b/>
        </w:rPr>
        <w:t xml:space="preserve">(c)  Funds </w:t>
      </w:r>
      <w:r w:rsidR="00495402">
        <w:rPr>
          <w:b/>
        </w:rPr>
        <w:t>Paid</w:t>
      </w:r>
      <w:r w:rsidR="00495402"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495402">
        <w:t>paid</w:t>
      </w:r>
      <w:r w:rsidR="00495402" w:rsidRPr="00A91583">
        <w:t xml:space="preserve"> </w:t>
      </w:r>
      <w:r w:rsidRPr="00A91583">
        <w:t>by Lender for such purposes will become indebtedness of Borrower to Lender secured by this Security Instrument pursuant to Section 9.</w:t>
      </w:r>
    </w:p>
    <w:p w14:paraId="541F9E6D" w14:textId="2DAA9955" w:rsidR="009A4900" w:rsidRDefault="009A4900" w:rsidP="009A4900">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C0DAA57" w14:textId="6421CDC0" w:rsidR="009A4900" w:rsidRDefault="009A4900" w:rsidP="009A4900">
      <w:pPr>
        <w:widowControl/>
        <w:tabs>
          <w:tab w:val="left" w:pos="0"/>
        </w:tabs>
        <w:ind w:right="29" w:firstLine="720"/>
        <w:jc w:val="both"/>
      </w:pPr>
      <w:r w:rsidRPr="00347F71">
        <w:rPr>
          <w:b/>
        </w:rPr>
        <w:t xml:space="preserve">(e)  No </w:t>
      </w:r>
      <w:r w:rsidR="00F76F15">
        <w:rPr>
          <w:b/>
        </w:rPr>
        <w:t>Other</w:t>
      </w:r>
      <w:r w:rsidR="00F76F15" w:rsidRPr="00347F71">
        <w:rPr>
          <w:b/>
        </w:rPr>
        <w:t xml:space="preserve"> </w:t>
      </w:r>
      <w:r w:rsidRPr="00347F71">
        <w:rPr>
          <w:b/>
        </w:rPr>
        <w:t>Assignment of Rents.</w:t>
      </w:r>
      <w:r>
        <w:t xml:space="preserve">  </w:t>
      </w:r>
      <w:r w:rsidRPr="00A91583">
        <w:t>Borrower represents, warrants</w:t>
      </w:r>
      <w:r w:rsidR="009479C3">
        <w:t>,</w:t>
      </w:r>
      <w:r w:rsidRPr="00A91583">
        <w:t xml:space="preserve"> covenants</w:t>
      </w:r>
      <w:r w:rsidR="009479C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34CB748" w14:textId="4FAA0857" w:rsidR="009A4900" w:rsidRDefault="009A4900" w:rsidP="009A4900">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9479C3">
        <w:t>,</w:t>
      </w:r>
      <w:r w:rsidRPr="00A91583">
        <w:t xml:space="preserve"> or maintain the Property before or after giving notice of Default to Borrower.  However, Lender, or a receiver appointed under Applicable Law, may do so at any time when Borrower is in Default</w:t>
      </w:r>
      <w:r w:rsidR="00A67DD8">
        <w:t>, subject to Applicable Law</w:t>
      </w:r>
      <w:r w:rsidRPr="00A91583">
        <w:t xml:space="preserve">. </w:t>
      </w:r>
    </w:p>
    <w:p w14:paraId="011FF94F" w14:textId="42976C50" w:rsidR="009A4900" w:rsidRDefault="009A4900" w:rsidP="009A4900">
      <w:pPr>
        <w:widowControl/>
        <w:tabs>
          <w:tab w:val="left" w:pos="0"/>
        </w:tabs>
        <w:ind w:right="29" w:firstLine="720"/>
        <w:jc w:val="both"/>
      </w:pPr>
      <w:r>
        <w:rPr>
          <w:b/>
        </w:rPr>
        <w:t xml:space="preserve">(g)  Additional Provisions.  </w:t>
      </w:r>
      <w:r w:rsidRPr="00A91583">
        <w:t xml:space="preserve">Any application of </w:t>
      </w:r>
      <w:r w:rsidR="00A67DD8">
        <w:t xml:space="preserve">the </w:t>
      </w:r>
      <w:r w:rsidRPr="00A91583">
        <w:t xml:space="preserve">Rents will not cure or waive any Default or invalidate any other right or remedy of Lender.  This </w:t>
      </w:r>
      <w:r>
        <w:t xml:space="preserve">Section 10 </w:t>
      </w:r>
      <w:r w:rsidR="00274206">
        <w:t>does</w:t>
      </w:r>
      <w:r w:rsidR="00274206" w:rsidRPr="00A91583">
        <w:t xml:space="preserve"> </w:t>
      </w:r>
      <w:r w:rsidRPr="00A91583">
        <w:t>not relieve Borrower of Borrower’s obligations under Section 6.</w:t>
      </w:r>
    </w:p>
    <w:p w14:paraId="42AC0F5C" w14:textId="77777777" w:rsidR="009A4900" w:rsidRDefault="009A4900" w:rsidP="009A4900">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5DD61716" w14:textId="77777777" w:rsidR="009A4900" w:rsidRDefault="009A4900" w:rsidP="009A4900">
      <w:pPr>
        <w:pStyle w:val="1"/>
        <w:widowControl/>
        <w:numPr>
          <w:ilvl w:val="0"/>
          <w:numId w:val="0"/>
        </w:numPr>
        <w:tabs>
          <w:tab w:val="left" w:pos="0"/>
        </w:tabs>
        <w:ind w:right="45"/>
        <w:jc w:val="both"/>
      </w:pPr>
      <w:r w:rsidRPr="00A91583">
        <w:tab/>
      </w:r>
      <w:r w:rsidRPr="00A91583">
        <w:rPr>
          <w:b/>
          <w:bCs/>
        </w:rPr>
        <w:t xml:space="preserve">11.  </w:t>
      </w:r>
      <w:r>
        <w:rPr>
          <w:b/>
          <w:bCs/>
        </w:rPr>
        <w:t>Mortgage Insurance.</w:t>
      </w:r>
      <w:r>
        <w:t xml:space="preserve">  </w:t>
      </w:r>
    </w:p>
    <w:p w14:paraId="7940840D" w14:textId="61931F3C" w:rsidR="009A4900" w:rsidRDefault="009A4900" w:rsidP="009A4900">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1F10AD">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  </w:t>
      </w:r>
    </w:p>
    <w:p w14:paraId="3B16D77E" w14:textId="490EC740" w:rsidR="009A4900" w:rsidRDefault="009A4900" w:rsidP="009A4900">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9479C3">
        <w:t>,</w:t>
      </w:r>
      <w:r>
        <w:t xml:space="preserv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rsidR="00E705A4">
        <w:t xml:space="preserve">when </w:t>
      </w:r>
      <w:r>
        <w:t xml:space="preserve">the Loan is paid in full, and Lender </w:t>
      </w:r>
      <w:r w:rsidRPr="00A91583">
        <w:t>will</w:t>
      </w:r>
      <w:r>
        <w:t xml:space="preserve"> not be required to pay Borrower any interest or earnings on such loss reserve.  </w:t>
      </w:r>
    </w:p>
    <w:p w14:paraId="7655BE7C" w14:textId="3F63B5C3" w:rsidR="009A4900" w:rsidRDefault="009A4900" w:rsidP="009A4900">
      <w:pPr>
        <w:widowControl/>
        <w:tabs>
          <w:tab w:val="left" w:pos="0"/>
        </w:tabs>
        <w:ind w:right="29" w:firstLine="720"/>
        <w:jc w:val="both"/>
      </w:pPr>
      <w:r>
        <w:t xml:space="preserve">Lender </w:t>
      </w:r>
      <w:r w:rsidR="00E61212">
        <w:t xml:space="preserve">will </w:t>
      </w:r>
      <w:r>
        <w:t xml:space="preserve">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  </w:t>
      </w:r>
    </w:p>
    <w:p w14:paraId="52798059" w14:textId="6F40D2ED" w:rsidR="009A4900" w:rsidRDefault="009A4900" w:rsidP="009A4900">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E705A4">
        <w:t xml:space="preserve">Note </w:t>
      </w:r>
      <w:r>
        <w:t>rate.</w:t>
      </w:r>
    </w:p>
    <w:p w14:paraId="1A3DC65A" w14:textId="27402BF9" w:rsidR="009A4900" w:rsidRDefault="009A4900" w:rsidP="009A4900">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E705A4">
        <w:t xml:space="preserve">Lender </w:t>
      </w:r>
      <w:r>
        <w:t>may incur if Borrower does not repay the Loan as agreed.  Borrower is not a party to the Mortgage Insurance</w:t>
      </w:r>
      <w:r w:rsidRPr="00A91583">
        <w:t xml:space="preserve"> policy or coverage</w:t>
      </w:r>
      <w:r>
        <w:t>.</w:t>
      </w:r>
    </w:p>
    <w:p w14:paraId="4EEF3360" w14:textId="32191807" w:rsidR="009A4900" w:rsidRDefault="009A4900" w:rsidP="009A4900">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992CB0F" w14:textId="41F77B73" w:rsidR="009A4900" w:rsidRDefault="009A4900" w:rsidP="009A4900">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495402">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E705A4">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 </w:t>
      </w:r>
    </w:p>
    <w:p w14:paraId="6E559518" w14:textId="7FDF2A1E" w:rsidR="00495402" w:rsidRDefault="009A4900" w:rsidP="009A4900">
      <w:pPr>
        <w:pStyle w:val="1"/>
        <w:widowControl/>
        <w:numPr>
          <w:ilvl w:val="0"/>
          <w:numId w:val="0"/>
        </w:numPr>
        <w:tabs>
          <w:tab w:val="left" w:pos="0"/>
          <w:tab w:val="left" w:pos="720"/>
          <w:tab w:val="left" w:pos="1440"/>
          <w:tab w:val="left" w:pos="8640"/>
        </w:tabs>
        <w:jc w:val="both"/>
        <w:rPr>
          <w:b/>
          <w:bCs/>
        </w:rPr>
      </w:pPr>
      <w:r>
        <w:tab/>
      </w:r>
      <w:r w:rsidRPr="00A91583">
        <w:rPr>
          <w:b/>
          <w:bCs/>
        </w:rPr>
        <w:t>12.</w:t>
      </w:r>
      <w:r>
        <w:rPr>
          <w:b/>
          <w:bCs/>
        </w:rPr>
        <w:t xml:space="preserve">  Assignment </w:t>
      </w:r>
      <w:r w:rsidR="00495402">
        <w:rPr>
          <w:b/>
          <w:bCs/>
        </w:rPr>
        <w:t xml:space="preserve">and Application </w:t>
      </w:r>
      <w:r>
        <w:rPr>
          <w:b/>
          <w:bCs/>
        </w:rPr>
        <w:t>of Miscellaneous Proceeds; Forfeiture.</w:t>
      </w:r>
    </w:p>
    <w:p w14:paraId="1F84C87B" w14:textId="3E1A07B9" w:rsidR="009A4900" w:rsidRDefault="00495402" w:rsidP="009A4900">
      <w:pPr>
        <w:pStyle w:val="1"/>
        <w:widowControl/>
        <w:numPr>
          <w:ilvl w:val="0"/>
          <w:numId w:val="0"/>
        </w:numPr>
        <w:tabs>
          <w:tab w:val="left" w:pos="0"/>
          <w:tab w:val="left" w:pos="720"/>
          <w:tab w:val="left" w:pos="1440"/>
          <w:tab w:val="left" w:pos="8640"/>
        </w:tabs>
        <w:jc w:val="both"/>
      </w:pPr>
      <w:bookmarkStart w:id="3" w:name="_Hlk14769202"/>
      <w:r>
        <w:tab/>
      </w:r>
      <w:r w:rsidRPr="00FF75CB">
        <w:rPr>
          <w:b/>
        </w:rPr>
        <w:t>(a)</w:t>
      </w:r>
      <w:r>
        <w:t xml:space="preserve">  </w:t>
      </w:r>
      <w:r w:rsidRPr="00AD4C42">
        <w:rPr>
          <w:b/>
        </w:rPr>
        <w:t>Assignment of Miscellaneous Proceeds.</w:t>
      </w:r>
      <w:bookmarkEnd w:id="3"/>
      <w:r w:rsidR="009A4900">
        <w:t xml:space="preserve">  </w:t>
      </w:r>
      <w:r w:rsidR="009A4900" w:rsidRPr="00A91583">
        <w:t xml:space="preserve">Borrower </w:t>
      </w:r>
      <w:r w:rsidR="00AE51FA" w:rsidRPr="00F67E53">
        <w:t>is unconditionally assigning</w:t>
      </w:r>
      <w:r w:rsidR="009A4900" w:rsidRPr="00A91583">
        <w:t xml:space="preserve"> the right to receive all</w:t>
      </w:r>
      <w:r w:rsidR="009A4900">
        <w:t xml:space="preserve"> Miscellaneous Proceeds to</w:t>
      </w:r>
      <w:r w:rsidR="009A4900" w:rsidRPr="00A91583">
        <w:t xml:space="preserve"> Lender</w:t>
      </w:r>
      <w:r w:rsidR="009A4900">
        <w:t xml:space="preserve"> and </w:t>
      </w:r>
      <w:r w:rsidR="009A4900" w:rsidRPr="00A91583">
        <w:t>agrees that such amounts will</w:t>
      </w:r>
      <w:r w:rsidR="009A4900">
        <w:t xml:space="preserve"> be paid to Lender. </w:t>
      </w:r>
    </w:p>
    <w:p w14:paraId="440BDBD8" w14:textId="56FEAD54" w:rsidR="009A4900" w:rsidRDefault="009A4900" w:rsidP="009A4900">
      <w:pPr>
        <w:widowControl/>
        <w:tabs>
          <w:tab w:val="left" w:pos="0"/>
          <w:tab w:val="left" w:pos="720"/>
          <w:tab w:val="left" w:pos="1440"/>
          <w:tab w:val="left" w:pos="8640"/>
        </w:tabs>
        <w:ind w:firstLine="720"/>
        <w:jc w:val="both"/>
      </w:pPr>
      <w:r w:rsidRPr="00A91583">
        <w:rPr>
          <w:b/>
          <w:bCs/>
        </w:rPr>
        <w:t>(</w:t>
      </w:r>
      <w:r w:rsidR="00495402">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 xml:space="preserve">. </w:t>
      </w:r>
      <w:r w:rsidR="00CE52F9">
        <w:t xml:space="preserve"> </w:t>
      </w:r>
      <w:r>
        <w:t xml:space="preserve">During such repair and restoration period, Lender </w:t>
      </w:r>
      <w:r w:rsidRPr="00A91583">
        <w:t>will</w:t>
      </w:r>
      <w:r>
        <w:t xml:space="preserve"> have the right to hold such Miscellaneous Proceeds until Lender has had an opportunity to inspect </w:t>
      </w:r>
      <w:r w:rsidR="00495402">
        <w:t xml:space="preserve">the </w:t>
      </w:r>
      <w:r>
        <w:t xml:space="preserve">Property to ensure the work has been completed to Lender’s satisfaction </w:t>
      </w:r>
      <w:r w:rsidR="00E705A4">
        <w:t xml:space="preserve">(which may include satisfying Lender’s minimum eligibility requirements for persons repairing the Property, </w:t>
      </w:r>
      <w:r w:rsidR="00E705A4">
        <w:lastRenderedPageBreak/>
        <w:t>including, but not limited to, licensing, bond</w:t>
      </w:r>
      <w:r w:rsidR="009479C3">
        <w:t>,</w:t>
      </w:r>
      <w:r w:rsidR="00E705A4">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F76F15">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r>
        <w:t xml:space="preserve"> </w:t>
      </w:r>
    </w:p>
    <w:p w14:paraId="15FDBA0C" w14:textId="034C4982" w:rsidR="009A4900" w:rsidRDefault="009A4900" w:rsidP="009A4900">
      <w:pPr>
        <w:widowControl/>
        <w:ind w:firstLine="720"/>
        <w:jc w:val="both"/>
      </w:pPr>
      <w:r w:rsidRPr="00A91583">
        <w:rPr>
          <w:b/>
          <w:bCs/>
        </w:rPr>
        <w:t>(</w:t>
      </w:r>
      <w:r w:rsidR="00495402">
        <w:rPr>
          <w:b/>
          <w:bCs/>
        </w:rPr>
        <w:t>c</w:t>
      </w:r>
      <w:r w:rsidRPr="00A91583">
        <w:rPr>
          <w:b/>
          <w:bCs/>
        </w:rPr>
        <w:t>)</w:t>
      </w:r>
      <w:r w:rsidRPr="00A91583">
        <w:t xml:space="preserve">  </w:t>
      </w:r>
      <w:r w:rsidRPr="00A91583">
        <w:rPr>
          <w:b/>
          <w:bCs/>
        </w:rPr>
        <w:t>Application of Miscellaneous Proceeds upon Condemnation, Destruction</w:t>
      </w:r>
      <w:r w:rsidR="009479C3">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9E3C1F">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41D72A43" w14:textId="2F5FCC44" w:rsidR="009A4900" w:rsidRDefault="009A4900" w:rsidP="009A4900">
      <w:pPr>
        <w:widowControl/>
        <w:ind w:firstLine="720"/>
        <w:jc w:val="both"/>
      </w:pPr>
      <w:r>
        <w:t xml:space="preserve">In the event of </w:t>
      </w:r>
      <w:r w:rsidR="009E3C1F">
        <w:t xml:space="preserve">a partial taking, destruction, or loss in value of the Property (each, a “Partial Devaluation”) </w:t>
      </w:r>
      <w:r w:rsidRPr="00A91583">
        <w:t>where</w:t>
      </w:r>
      <w:r>
        <w:t xml:space="preserve"> the fair market value of the Property immediately before the </w:t>
      </w:r>
      <w:r w:rsidR="009E3C1F">
        <w:t xml:space="preserve">Partial Devaluation </w:t>
      </w:r>
      <w:r>
        <w:t xml:space="preserve">is equal to or greater than the amount of the sums secured by this Security Instrument immediately before the </w:t>
      </w:r>
      <w:r w:rsidR="009E3C1F">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9E3C1F">
        <w:t>Partial Devaluation</w:t>
      </w:r>
      <w:r w:rsidRPr="00A91583">
        <w:t>, and dividing it by (ii</w:t>
      </w:r>
      <w:r>
        <w:t xml:space="preserve">) the fair market value of the Property immediately before the </w:t>
      </w:r>
      <w:r w:rsidR="009E3C1F">
        <w:t>Partial Devaluation</w:t>
      </w:r>
      <w:r>
        <w:t xml:space="preserve">. </w:t>
      </w:r>
      <w:r w:rsidR="00235CFF">
        <w:t xml:space="preserve"> </w:t>
      </w:r>
      <w:r>
        <w:t xml:space="preserve">Any balance </w:t>
      </w:r>
      <w:r w:rsidRPr="00A91583">
        <w:t>of the Miscellaneous Proceeds will</w:t>
      </w:r>
      <w:r>
        <w:t xml:space="preserve"> be paid to Borrower.  </w:t>
      </w:r>
    </w:p>
    <w:p w14:paraId="767D2640" w14:textId="6AB1B74E" w:rsidR="009A4900" w:rsidRDefault="009A4900" w:rsidP="009A4900">
      <w:pPr>
        <w:widowControl/>
        <w:ind w:firstLine="720"/>
        <w:jc w:val="both"/>
      </w:pPr>
      <w:r>
        <w:t xml:space="preserve">In the event of </w:t>
      </w:r>
      <w:r w:rsidR="009E3C1F">
        <w:t xml:space="preserve">a Partial Devaluation </w:t>
      </w:r>
      <w:r w:rsidRPr="00A91583">
        <w:t>where</w:t>
      </w:r>
      <w:r>
        <w:t xml:space="preserve"> the fair market value of the Property immediately before the </w:t>
      </w:r>
      <w:r w:rsidR="009E3C1F">
        <w:t xml:space="preserve">Partial Devaluation </w:t>
      </w:r>
      <w:r>
        <w:t xml:space="preserve">is less than the amount of the sums secured immediately before the </w:t>
      </w:r>
      <w:r w:rsidR="009E3C1F">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A316441" w14:textId="3ED222FF" w:rsidR="009A4900" w:rsidRDefault="009A4900" w:rsidP="009A4900">
      <w:pPr>
        <w:widowControl/>
        <w:tabs>
          <w:tab w:val="left" w:pos="0"/>
          <w:tab w:val="left" w:pos="720"/>
          <w:tab w:val="left" w:pos="1440"/>
          <w:tab w:val="left" w:pos="8640"/>
        </w:tabs>
        <w:ind w:firstLine="720"/>
        <w:jc w:val="both"/>
      </w:pPr>
      <w:r w:rsidRPr="00A91583">
        <w:rPr>
          <w:b/>
          <w:bCs/>
        </w:rPr>
        <w:t>(</w:t>
      </w:r>
      <w:r w:rsidR="00495402">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CE52F9">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  </w:t>
      </w:r>
    </w:p>
    <w:p w14:paraId="13DFE6F6" w14:textId="659876B0" w:rsidR="009A4900" w:rsidRDefault="009A4900" w:rsidP="009A4900">
      <w:pPr>
        <w:widowControl/>
        <w:tabs>
          <w:tab w:val="left" w:pos="0"/>
          <w:tab w:val="left" w:pos="720"/>
          <w:tab w:val="left" w:pos="1440"/>
          <w:tab w:val="left" w:pos="8640"/>
        </w:tabs>
        <w:ind w:firstLine="720"/>
        <w:jc w:val="both"/>
      </w:pPr>
      <w:r w:rsidRPr="00A91583">
        <w:rPr>
          <w:b/>
          <w:bCs/>
        </w:rPr>
        <w:t>(</w:t>
      </w:r>
      <w:r w:rsidR="00495402">
        <w:rPr>
          <w:b/>
          <w:bCs/>
        </w:rPr>
        <w:t>e</w:t>
      </w:r>
      <w:r w:rsidRPr="00A91583">
        <w:rPr>
          <w:b/>
          <w:bCs/>
        </w:rPr>
        <w:t>)  Proceeding Affecting Lender’s Interest in the Property.</w:t>
      </w:r>
      <w:r w:rsidRPr="00A91583">
        <w:t xml:space="preserve"> </w:t>
      </w:r>
      <w:r w:rsidR="00235CFF">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E51FA" w:rsidRPr="00F67E53">
        <w:lastRenderedPageBreak/>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 xml:space="preserve">2(b).  </w:t>
      </w:r>
    </w:p>
    <w:p w14:paraId="0FAC1A93" w14:textId="20ACB979" w:rsidR="009A4900" w:rsidRPr="00265A86" w:rsidRDefault="009A4900" w:rsidP="00265A86">
      <w:pPr>
        <w:pStyle w:val="1"/>
        <w:widowControl/>
        <w:numPr>
          <w:ilvl w:val="0"/>
          <w:numId w:val="0"/>
        </w:numPr>
        <w:tabs>
          <w:tab w:val="left" w:pos="720"/>
          <w:tab w:val="left" w:pos="1440"/>
          <w:tab w:val="left" w:pos="8640"/>
        </w:tabs>
        <w:jc w:val="both"/>
      </w:pPr>
      <w:r>
        <w:tab/>
      </w:r>
      <w:r w:rsidRPr="00A91583">
        <w:rPr>
          <w:b/>
          <w:bCs/>
        </w:rPr>
        <w:t>13.</w:t>
      </w:r>
      <w:r>
        <w:rPr>
          <w:b/>
          <w:bCs/>
        </w:rPr>
        <w:t xml:space="preserve">  Borrower Not Released; Forbearance </w:t>
      </w:r>
      <w:r w:rsidR="00E705A4">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E705A4">
        <w:t xml:space="preserve">if </w:t>
      </w:r>
      <w:r w:rsidRPr="00A91583">
        <w:t xml:space="preserve">Lender extends the time for payment or modifies the amortization of the sums secured by this Security Instrument.  Lender will not be </w:t>
      </w:r>
      <w:r w:rsidR="00FE05A7" w:rsidRPr="00F67E53">
        <w:rPr>
          <w:snapToGrid w:val="0"/>
        </w:rPr>
        <w:t>required to</w:t>
      </w:r>
      <w:r>
        <w:t xml:space="preserve"> commence proceedings against any Successor in Interest of Borrower, or </w:t>
      </w:r>
      <w:r w:rsidR="00FE05A7" w:rsidRPr="00F67E53">
        <w:rPr>
          <w:snapToGrid w:val="0"/>
        </w:rPr>
        <w:t>to</w:t>
      </w:r>
      <w:r>
        <w:t xml:space="preserve"> refuse to extend time for payment or otherwise modify amortization of the sums secured by this Security Instrument</w:t>
      </w:r>
      <w:r w:rsidR="002E7CE1" w:rsidRPr="00F67E53">
        <w:rPr>
          <w:snapToGrid w:val="0"/>
        </w:rPr>
        <w:t>,</w:t>
      </w:r>
      <w:r w:rsidR="00FE05A7" w:rsidRPr="00F67E53">
        <w:rPr>
          <w:snapToGrid w:val="0"/>
        </w:rPr>
        <w:t xml:space="preserve"> by reason of any demand made by the original Borrower or any Successors in Interest of Borrower.</w:t>
      </w:r>
      <w:r w:rsidR="00CE52F9">
        <w:rPr>
          <w:snapToGrid w:val="0"/>
        </w:rPr>
        <w:t xml:space="preserve"> </w:t>
      </w:r>
      <w:r>
        <w:t xml:space="preserve"> Any forbearance by Lender in exercising any right or remedy including, without limitation, Lender’s acceptance of payments from third persons, entities</w:t>
      </w:r>
      <w:r w:rsidR="009479C3">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8843D83" w14:textId="1ABE6019" w:rsidR="009A4900" w:rsidRDefault="009A4900" w:rsidP="009A4900">
      <w:pPr>
        <w:pStyle w:val="1"/>
        <w:widowControl/>
        <w:numPr>
          <w:ilvl w:val="0"/>
          <w:numId w:val="0"/>
        </w:numPr>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83970">
        <w:t>,</w:t>
      </w:r>
      <w:r>
        <w:t xml:space="preserve"> </w:t>
      </w:r>
      <w:r w:rsidR="00C24B27">
        <w:t xml:space="preserve">and </w:t>
      </w:r>
      <w:r>
        <w:t>convey</w:t>
      </w:r>
      <w:r w:rsidR="00C24B27">
        <w:t xml:space="preserve"> </w:t>
      </w:r>
      <w:r>
        <w:t xml:space="preserve">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Miscellaneous Proceeds, R</w:t>
      </w:r>
      <w:r w:rsidR="00750D28" w:rsidRPr="00F67E53">
        <w:t>ents</w:t>
      </w:r>
      <w:r w:rsidR="009479C3">
        <w:t>,</w:t>
      </w:r>
      <w:r w:rsidRPr="00A91583">
        <w:t xml:space="preserve"> or other earnings from the Property</w:t>
      </w:r>
      <w:r w:rsidR="00826843">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9479C3">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r>
        <w:t xml:space="preserve">  </w:t>
      </w:r>
    </w:p>
    <w:p w14:paraId="6438A8B3" w14:textId="74B3F606" w:rsidR="009A4900" w:rsidRDefault="009A4900" w:rsidP="009A4900">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9479C3">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  </w:t>
      </w:r>
    </w:p>
    <w:p w14:paraId="6CACBA42" w14:textId="77777777" w:rsidR="009A4900" w:rsidRDefault="009A4900" w:rsidP="009A4900">
      <w:pPr>
        <w:pStyle w:val="1"/>
        <w:widowControl/>
        <w:numPr>
          <w:ilvl w:val="0"/>
          <w:numId w:val="0"/>
        </w:numPr>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r>
        <w:t xml:space="preserve">   </w:t>
      </w:r>
    </w:p>
    <w:p w14:paraId="39727102" w14:textId="500FC4FB" w:rsidR="009A4900" w:rsidRDefault="009A4900" w:rsidP="009A4900">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9479C3">
        <w:t>,</w:t>
      </w:r>
      <w:r w:rsidRPr="00A91583">
        <w:t xml:space="preserve"> and tracking services</w:t>
      </w:r>
      <w:r w:rsidR="009479C3">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F76F15">
        <w:t>that</w:t>
      </w:r>
      <w:r w:rsidR="00F76F15"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76663D74" w14:textId="562F206B" w:rsidR="009A4900" w:rsidRDefault="009A4900" w:rsidP="009A4900">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495402">
        <w:t>If</w:t>
      </w:r>
      <w:r w:rsidR="00E437B0">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495402">
        <w:t>:</w:t>
      </w:r>
      <w:r w:rsidRPr="00A91583">
        <w:t xml:space="preserve"> (i) reasonable</w:t>
      </w:r>
      <w:r>
        <w:t xml:space="preserve"> attorneys’ fees</w:t>
      </w:r>
      <w:r w:rsidRPr="00A91583">
        <w:t xml:space="preserve"> and costs</w:t>
      </w:r>
      <w:r w:rsidR="00495402">
        <w:t>;</w:t>
      </w:r>
      <w:r w:rsidRPr="00A91583">
        <w:t xml:space="preserve"> (ii)</w:t>
      </w:r>
      <w:r>
        <w:t xml:space="preserve"> property inspection</w:t>
      </w:r>
      <w:r w:rsidRPr="00A91583">
        <w:t>, valuation, mediation</w:t>
      </w:r>
      <w:r w:rsidR="009479C3">
        <w:t>,</w:t>
      </w:r>
      <w:r w:rsidRPr="00A91583">
        <w:t xml:space="preserve"> and loss mitigation fees</w:t>
      </w:r>
      <w:r w:rsidR="00495402">
        <w:t>;</w:t>
      </w:r>
      <w:r w:rsidRPr="00A91583">
        <w:t xml:space="preserve"> and (iii) other related fees.</w:t>
      </w:r>
    </w:p>
    <w:p w14:paraId="4B508247" w14:textId="77777777" w:rsidR="009A4900" w:rsidRDefault="009A4900" w:rsidP="009A4900">
      <w:pPr>
        <w:widowControl/>
        <w:tabs>
          <w:tab w:val="left" w:pos="0"/>
        </w:tabs>
        <w:ind w:firstLine="720"/>
        <w:jc w:val="both"/>
      </w:pPr>
      <w:r w:rsidRPr="00A91583">
        <w:rPr>
          <w:b/>
          <w:bCs/>
        </w:rPr>
        <w:lastRenderedPageBreak/>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 </w:t>
      </w:r>
    </w:p>
    <w:p w14:paraId="6AA2B070" w14:textId="34EE44B1" w:rsidR="009A4900" w:rsidRDefault="009A4900" w:rsidP="009A4900">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E437B0">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9479C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E579FEF" w14:textId="33CE0049" w:rsidR="009A4900" w:rsidRDefault="009A4900" w:rsidP="009A4900">
      <w:pPr>
        <w:pStyle w:val="1"/>
        <w:widowControl/>
        <w:numPr>
          <w:ilvl w:val="0"/>
          <w:numId w:val="0"/>
        </w:numPr>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E437B0">
        <w:rPr>
          <w:b/>
          <w:bCs/>
        </w:rPr>
        <w:t xml:space="preserve">Borrower’s Physical </w:t>
      </w:r>
      <w:r w:rsidRPr="00A91583">
        <w:rPr>
          <w:b/>
          <w:bCs/>
        </w:rPr>
        <w:t>Address</w:t>
      </w:r>
      <w:r>
        <w:rPr>
          <w:b/>
          <w:bCs/>
        </w:rPr>
        <w:t>.</w:t>
      </w:r>
      <w:r>
        <w:t xml:space="preserve">  All notices given by Borrower or Lender in connection with this Security Instrument must be in writing.  </w:t>
      </w:r>
    </w:p>
    <w:p w14:paraId="029F9F92" w14:textId="48B4FC6C" w:rsidR="009A4900" w:rsidRDefault="009A4900" w:rsidP="009A4900">
      <w:pPr>
        <w:pStyle w:val="1"/>
        <w:widowControl/>
        <w:numPr>
          <w:ilvl w:val="0"/>
          <w:numId w:val="0"/>
        </w:numPr>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9E3C1F">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481348"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0B94E60" w14:textId="3D180FEE" w:rsidR="009A4900" w:rsidRDefault="009A4900" w:rsidP="009A4900">
      <w:pPr>
        <w:pStyle w:val="1"/>
        <w:widowControl/>
        <w:numPr>
          <w:ilvl w:val="0"/>
          <w:numId w:val="0"/>
        </w:numPr>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8A06BD">
        <w:t>may</w:t>
      </w:r>
      <w:r w:rsidR="008A06BD" w:rsidRPr="00A91583">
        <w:t xml:space="preserve"> </w:t>
      </w:r>
      <w:r w:rsidRPr="00A91583">
        <w:t>provide notice to Borrower by e-mail or other electronic communication (“Electronic Communication”) if</w:t>
      </w:r>
      <w:r w:rsidR="00495402">
        <w:t>:</w:t>
      </w:r>
      <w:r w:rsidRPr="00A91583">
        <w:t xml:space="preserve"> (i) agreed to by Lender and Borrower in writing</w:t>
      </w:r>
      <w:r w:rsidR="00495402">
        <w:t>;</w:t>
      </w:r>
      <w:r w:rsidRPr="00A91583">
        <w:t xml:space="preserve"> (ii) Borrower has provided Lender with Borrower’s e-mail or other electronic address (“Electronic Address”)</w:t>
      </w:r>
      <w:r w:rsidR="00495402">
        <w:t>;</w:t>
      </w:r>
      <w:r w:rsidRPr="00A91583">
        <w:t xml:space="preserve"> (iii) Lender provides Borrower with the option to receive notices by first class mail or by other non-Electronic Communication instead of by Electronic Communication</w:t>
      </w:r>
      <w:r w:rsidR="00495402">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8A06BD">
        <w:t xml:space="preserve"> </w:t>
      </w:r>
      <w:r w:rsidR="00235CFF">
        <w:t xml:space="preserve"> </w:t>
      </w:r>
      <w:r w:rsidR="008A06BD">
        <w:t xml:space="preserve">Borrower may </w:t>
      </w:r>
      <w:r w:rsidR="00E61212">
        <w:t>withdraw</w:t>
      </w:r>
      <w:r w:rsidR="008A06BD">
        <w:t xml:space="preserve"> the agreement to receive </w:t>
      </w:r>
      <w:r w:rsidR="00E437B0">
        <w:t>E</w:t>
      </w:r>
      <w:r w:rsidR="008A06BD">
        <w:t xml:space="preserve">lectronic </w:t>
      </w:r>
      <w:r w:rsidR="00E437B0">
        <w:t xml:space="preserve">Communications </w:t>
      </w:r>
      <w:r w:rsidR="008A06BD">
        <w:t xml:space="preserve">from Lender at any time by providing </w:t>
      </w:r>
      <w:r w:rsidR="00F76F15">
        <w:t xml:space="preserve">written </w:t>
      </w:r>
      <w:r w:rsidR="008A06BD">
        <w:t xml:space="preserve">notice to Lender of Borrower’s </w:t>
      </w:r>
      <w:r w:rsidR="00E61212">
        <w:t>withdrawal</w:t>
      </w:r>
      <w:r w:rsidR="008A06BD">
        <w:t xml:space="preserve"> of such agreement.</w:t>
      </w:r>
    </w:p>
    <w:p w14:paraId="20008468" w14:textId="700E34D3" w:rsidR="009A4900" w:rsidRDefault="009A4900" w:rsidP="009A4900">
      <w:pPr>
        <w:pStyle w:val="1"/>
        <w:widowControl/>
        <w:numPr>
          <w:ilvl w:val="0"/>
          <w:numId w:val="0"/>
        </w:numPr>
        <w:tabs>
          <w:tab w:val="left" w:pos="0"/>
          <w:tab w:val="left" w:pos="720"/>
          <w:tab w:val="left" w:pos="1440"/>
          <w:tab w:val="left" w:pos="8640"/>
        </w:tabs>
        <w:jc w:val="both"/>
      </w:pPr>
      <w:r w:rsidRPr="00A91583">
        <w:tab/>
      </w:r>
      <w:r w:rsidRPr="00A91583">
        <w:rPr>
          <w:b/>
          <w:bCs/>
        </w:rPr>
        <w:t>(c)</w:t>
      </w:r>
      <w:r w:rsidRPr="00A91583">
        <w:t xml:space="preserve"> </w:t>
      </w:r>
      <w:r w:rsidR="00E437B0">
        <w:rPr>
          <w:b/>
        </w:rPr>
        <w:t xml:space="preserve">Borrower’s </w:t>
      </w:r>
      <w:r w:rsidRPr="00A91583">
        <w:rPr>
          <w:b/>
          <w:bCs/>
        </w:rPr>
        <w:t xml:space="preserve">Notice Address.  </w:t>
      </w:r>
      <w:r>
        <w:t xml:space="preserve">The address </w:t>
      </w:r>
      <w:r w:rsidR="00481348" w:rsidRPr="00F67E53">
        <w:t xml:space="preserve">to which Lender will send Borrower notice (“Notice Address”) </w:t>
      </w:r>
      <w:r w:rsidRPr="00A91583">
        <w:t>will</w:t>
      </w:r>
      <w:r>
        <w:t xml:space="preserve"> be the Property </w:t>
      </w:r>
      <w:r w:rsidR="004145FE" w:rsidRPr="00F67E53">
        <w:t>A</w:t>
      </w:r>
      <w:r w:rsidR="00A91583" w:rsidRPr="00F67E53">
        <w:t>ddress</w:t>
      </w:r>
      <w:r>
        <w:t xml:space="preserve"> unless Borrower has designated </w:t>
      </w:r>
      <w:r w:rsidR="00E437B0">
        <w:t>a different address by written notice to Lender.  If Lender and Borrower have agreed th</w:t>
      </w:r>
      <w:r w:rsidR="00CE52F9">
        <w:t>a</w:t>
      </w:r>
      <w:r w:rsidR="00E437B0">
        <w:t xml:space="preserve">t notice may be given by Electronic Communication, then Borrower may designate </w:t>
      </w:r>
      <w:r w:rsidRPr="00A91583">
        <w:t xml:space="preserve">an Electronic Address </w:t>
      </w:r>
      <w:r w:rsidR="00E437B0">
        <w:t xml:space="preserve">as </w:t>
      </w:r>
      <w:r w:rsidR="00481348" w:rsidRPr="00F67E53">
        <w:t>Notice Address</w:t>
      </w:r>
      <w:r>
        <w:t xml:space="preserve">.  Borrower </w:t>
      </w:r>
      <w:r w:rsidRPr="00A91583">
        <w:t>will</w:t>
      </w:r>
      <w:r>
        <w:t xml:space="preserve"> promptly notify Lender of Borrower’s change of </w:t>
      </w:r>
      <w:r w:rsidR="00E437B0">
        <w:t xml:space="preserve">Notice Address, including </w:t>
      </w:r>
      <w:r w:rsidRPr="00A91583">
        <w:t>any changes to Borrower’s Electronic Address</w:t>
      </w:r>
      <w:r w:rsidR="00E437B0">
        <w:t xml:space="preserve"> if designated as Notice Address</w:t>
      </w:r>
      <w:r>
        <w:t xml:space="preserve">.  If </w:t>
      </w:r>
      <w:r>
        <w:lastRenderedPageBreak/>
        <w:t xml:space="preserve">Lender specifies a procedure for reporting Borrower’s change of </w:t>
      </w:r>
      <w:r w:rsidR="00E437B0">
        <w:t>Notice Address</w:t>
      </w:r>
      <w:r>
        <w:t xml:space="preserve">, then Borrower </w:t>
      </w:r>
      <w:r w:rsidRPr="00A91583">
        <w:t>will</w:t>
      </w:r>
      <w:r>
        <w:t xml:space="preserve"> report a change of </w:t>
      </w:r>
      <w:r w:rsidR="00E437B0">
        <w:t xml:space="preserve">Notice Address </w:t>
      </w:r>
      <w:r w:rsidRPr="00A91583">
        <w:t xml:space="preserve">only </w:t>
      </w:r>
      <w:r>
        <w:t xml:space="preserve">through that specified procedure.  </w:t>
      </w:r>
    </w:p>
    <w:p w14:paraId="4EE457DB" w14:textId="5A98FD60" w:rsidR="009A4900" w:rsidRDefault="009A4900" w:rsidP="009A4900">
      <w:pPr>
        <w:pStyle w:val="1"/>
        <w:widowControl/>
        <w:numPr>
          <w:ilvl w:val="0"/>
          <w:numId w:val="0"/>
        </w:numPr>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 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E437B0">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90B50BD" w14:textId="02E9305C" w:rsidR="009A4900" w:rsidRDefault="009A4900" w:rsidP="009A4900">
      <w:pPr>
        <w:pStyle w:val="1"/>
        <w:widowControl/>
        <w:numPr>
          <w:ilvl w:val="0"/>
          <w:numId w:val="0"/>
        </w:numPr>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E437B0">
        <w:rPr>
          <w:b/>
          <w:bCs/>
        </w:rPr>
        <w:t xml:space="preserve">Physical </w:t>
      </w:r>
      <w:r w:rsidRPr="00A91583">
        <w:rPr>
          <w:b/>
          <w:bCs/>
        </w:rPr>
        <w:t xml:space="preserve">Address.  </w:t>
      </w:r>
      <w:r w:rsidRPr="00A91583">
        <w:t xml:space="preserve">In addition to the designated </w:t>
      </w:r>
      <w:r w:rsidR="00481348" w:rsidRPr="00F67E53">
        <w:t>Notice Address</w:t>
      </w:r>
      <w:r w:rsidRPr="00A91583">
        <w:t xml:space="preserve">, Borrower </w:t>
      </w:r>
      <w:r w:rsidR="00E437B0">
        <w:t xml:space="preserve">will </w:t>
      </w:r>
      <w:r w:rsidRPr="00A91583">
        <w:t xml:space="preserve">provide Lender with the address </w:t>
      </w:r>
      <w:r w:rsidR="00E437B0">
        <w:t>where Borrower physically resides</w:t>
      </w:r>
      <w:r w:rsidR="00495402">
        <w:t>,</w:t>
      </w:r>
      <w:r w:rsidR="00E437B0">
        <w:t xml:space="preserve"> </w:t>
      </w:r>
      <w:r w:rsidRPr="00A91583">
        <w:t xml:space="preserve">if different from the Property </w:t>
      </w:r>
      <w:r w:rsidR="004145FE" w:rsidRPr="00F67E53">
        <w:t>A</w:t>
      </w:r>
      <w:r w:rsidR="00A91583" w:rsidRPr="00F67E53">
        <w:t>ddress</w:t>
      </w:r>
      <w:r w:rsidR="002B2712">
        <w:t>,</w:t>
      </w:r>
      <w:r w:rsidRPr="00A91583">
        <w:t xml:space="preserve"> and notify Lender whenever this address changes.</w:t>
      </w:r>
      <w:r w:rsidRPr="00A91583">
        <w:tab/>
      </w:r>
    </w:p>
    <w:p w14:paraId="322536E1" w14:textId="3B79541D" w:rsidR="009A4900" w:rsidRDefault="009A4900" w:rsidP="009A4900">
      <w:pPr>
        <w:pStyle w:val="1"/>
        <w:widowControl/>
        <w:numPr>
          <w:ilvl w:val="0"/>
          <w:numId w:val="0"/>
        </w:numPr>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495402">
        <w:t>is</w:t>
      </w:r>
      <w:r>
        <w:t xml:space="preserve"> governed by federal law and the law of the </w:t>
      </w:r>
      <w:r w:rsidR="009479C3">
        <w:t>State of Utah</w:t>
      </w:r>
      <w:r>
        <w:t xml:space="preserve">.  All rights and obligations contained in this Security Instrument are subject to any requirements and limitations of Applicable Law.  </w:t>
      </w:r>
      <w:r w:rsidR="002B2712">
        <w:t xml:space="preserve">If </w:t>
      </w:r>
      <w:r>
        <w:t>any provision of this Security Instrument or the Note conflicts with Applicable Law</w:t>
      </w:r>
      <w:r w:rsidR="00F76F15">
        <w:t xml:space="preserve"> (i)</w:t>
      </w:r>
      <w:r>
        <w:t xml:space="preserve"> such conflict </w:t>
      </w:r>
      <w:r w:rsidRPr="00A91583">
        <w:t>will</w:t>
      </w:r>
      <w:r>
        <w:t xml:space="preserve"> not affect other provisions of this Security Instrument or the Note </w:t>
      </w:r>
      <w:r w:rsidRPr="00A91583">
        <w:t>that</w:t>
      </w:r>
      <w:r>
        <w:t xml:space="preserve"> can be given effect without the conflicting provision</w:t>
      </w:r>
      <w:r w:rsidR="00F76F15">
        <w:t>, and (ii) such conflicting provision, to the extent possible, will be considered modified to comply with Applicable Law</w:t>
      </w:r>
      <w:r>
        <w:t xml:space="preserve">. </w:t>
      </w:r>
      <w:r w:rsidR="00846DB1">
        <w:t xml:space="preserve"> </w:t>
      </w:r>
      <w:r w:rsidR="00F76F15">
        <w:t xml:space="preserve">Applicable Law might explicitly or implicitly allow the parties to agree by contract or it might be silent, but such silence </w:t>
      </w:r>
      <w:r w:rsidR="00F76F15" w:rsidRPr="00A91583">
        <w:t>should</w:t>
      </w:r>
      <w:r w:rsidR="00F76F15">
        <w:t xml:space="preserve"> not be construed as a prohibition against agreement by contract. </w:t>
      </w:r>
      <w:r w:rsidR="00CE52F9">
        <w:t xml:space="preserve">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8B735DF" w14:textId="2FA509B5" w:rsidR="009A4900" w:rsidRDefault="009A4900" w:rsidP="009A4900">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2B2712">
        <w:t>b</w:t>
      </w:r>
      <w:r>
        <w:t>) the word “may” gives sole discretion without any obligation to take any action</w:t>
      </w:r>
      <w:r w:rsidRPr="00A91583">
        <w:t xml:space="preserve">; </w:t>
      </w:r>
      <w:r w:rsidR="002B2712">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2B2712">
        <w:t>S</w:t>
      </w:r>
      <w:r w:rsidR="002B2712" w:rsidRPr="00A91583">
        <w:t>ection</w:t>
      </w:r>
      <w:r w:rsidRPr="00A91583">
        <w:t>, paragraph</w:t>
      </w:r>
      <w:r w:rsidR="009479C3">
        <w:t>,</w:t>
      </w:r>
      <w:r w:rsidRPr="00A91583">
        <w:t xml:space="preserve"> or provision</w:t>
      </w:r>
      <w:r>
        <w:t>.</w:t>
      </w:r>
    </w:p>
    <w:p w14:paraId="079A8794" w14:textId="312D14C5" w:rsidR="009A4900" w:rsidRDefault="009A4900" w:rsidP="009A4900">
      <w:pPr>
        <w:pStyle w:val="1"/>
        <w:widowControl/>
        <w:numPr>
          <w:ilvl w:val="0"/>
          <w:numId w:val="0"/>
        </w:numPr>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4E4FEAE4" w14:textId="697225B7" w:rsidR="009A4900" w:rsidRDefault="009A4900" w:rsidP="009A4900">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9479C3">
        <w:t>,</w:t>
      </w:r>
      <w:r>
        <w:t xml:space="preserve"> or escrow agreement, the intent of which is the transfer of title by Borrower to a purchaser at a future date.</w:t>
      </w:r>
    </w:p>
    <w:p w14:paraId="6AF31A85" w14:textId="77777777" w:rsidR="009A4900" w:rsidRDefault="009A4900" w:rsidP="009A4900">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B4D5D86" w14:textId="71C2EEE1" w:rsidR="009A4900" w:rsidRDefault="009A4900" w:rsidP="009A4900">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w:t>
      </w:r>
      <w:r>
        <w:lastRenderedPageBreak/>
        <w:t>any remedies permitted by this Security Instrument without further notice or demand on Borrower</w:t>
      </w:r>
      <w:r w:rsidRPr="00A91583">
        <w:t xml:space="preserve"> and will be entitled to collect all expenses incurred in pursuing such remedies, including, but not limited to</w:t>
      </w:r>
      <w:r w:rsidR="00495402">
        <w:t>:</w:t>
      </w:r>
      <w:r w:rsidRPr="00A91583">
        <w:t xml:space="preserve"> (a) reasonable attorneys’ fees and costs</w:t>
      </w:r>
      <w:r w:rsidR="00495402">
        <w:t>;</w:t>
      </w:r>
      <w:r w:rsidRPr="00A91583">
        <w:t xml:space="preserve"> (b) property inspection and valuation fees</w:t>
      </w:r>
      <w:r w:rsidR="007B10E9">
        <w:t>;</w:t>
      </w:r>
      <w:r w:rsidRPr="00A91583">
        <w:t xml:space="preserve"> and (c) other fees incurred </w:t>
      </w:r>
      <w:r w:rsidR="002B2712">
        <w:t xml:space="preserve">to </w:t>
      </w:r>
      <w:r w:rsidRPr="00A91583">
        <w:t>protect Lender’s Interest in the Property and/or rights under this Security Instrument</w:t>
      </w:r>
      <w:r>
        <w:t>.</w:t>
      </w:r>
    </w:p>
    <w:p w14:paraId="6104E992" w14:textId="389CBA92" w:rsidR="00F55E89" w:rsidRDefault="009A4900" w:rsidP="009A4900">
      <w:pPr>
        <w:pStyle w:val="1"/>
        <w:widowControl/>
        <w:numPr>
          <w:ilvl w:val="0"/>
          <w:numId w:val="0"/>
        </w:numPr>
        <w:tabs>
          <w:tab w:val="left" w:pos="0"/>
          <w:tab w:val="left" w:pos="720"/>
          <w:tab w:val="left" w:pos="1440"/>
          <w:tab w:val="left" w:pos="8640"/>
        </w:tabs>
        <w:jc w:val="both"/>
      </w:pPr>
      <w:r>
        <w:tab/>
      </w:r>
      <w:r w:rsidRPr="00A91583">
        <w:rPr>
          <w:b/>
          <w:bCs/>
        </w:rPr>
        <w:t>20.</w:t>
      </w:r>
      <w:r>
        <w:rPr>
          <w:b/>
          <w:bCs/>
        </w:rPr>
        <w:t xml:space="preserve">  Borrower’s Right to Reinstate </w:t>
      </w:r>
      <w:r w:rsidR="002B2712">
        <w:rPr>
          <w:b/>
          <w:bCs/>
        </w:rPr>
        <w:t xml:space="preserve">the Loan </w:t>
      </w:r>
      <w:r w:rsidR="009E3C1F">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2B2712">
        <w:t>,</w:t>
      </w:r>
      <w:r w:rsidRPr="00A91583">
        <w:t xml:space="preserve"> or</w:t>
      </w:r>
      <w:r>
        <w:t xml:space="preserve"> (b) such other period as Applicable Law might specify for the termination of Borrower’s right to reinstate</w:t>
      </w:r>
      <w:r w:rsidRPr="00A91583">
        <w:t xml:space="preserve">.  </w:t>
      </w:r>
      <w:r w:rsidR="002B2712">
        <w:t>This right to reinstate will not apply in the case of acceleration under Section 19.</w:t>
      </w:r>
    </w:p>
    <w:p w14:paraId="3209A53D" w14:textId="11DC08CF" w:rsidR="009A4900" w:rsidRDefault="00F55E89" w:rsidP="009A4900">
      <w:pPr>
        <w:pStyle w:val="1"/>
        <w:widowControl/>
        <w:numPr>
          <w:ilvl w:val="0"/>
          <w:numId w:val="0"/>
        </w:numPr>
        <w:tabs>
          <w:tab w:val="left" w:pos="0"/>
          <w:tab w:val="left" w:pos="720"/>
          <w:tab w:val="left" w:pos="1440"/>
          <w:tab w:val="left" w:pos="8640"/>
        </w:tabs>
        <w:jc w:val="both"/>
      </w:pPr>
      <w:r>
        <w:tab/>
      </w:r>
      <w:r w:rsidR="009A4900" w:rsidRPr="00A91583">
        <w:t>To reinstate the Loan, Borrower must satisfy all of the following conditions</w:t>
      </w:r>
      <w:r w:rsidR="009A4900">
        <w:t>: (</w:t>
      </w:r>
      <w:r w:rsidR="009A4900" w:rsidRPr="00A91583">
        <w:t>aa</w:t>
      </w:r>
      <w:r w:rsidR="009A4900">
        <w:t xml:space="preserve">) </w:t>
      </w:r>
      <w:r w:rsidR="009A4900" w:rsidRPr="00A91583">
        <w:t>pay</w:t>
      </w:r>
      <w:r w:rsidR="009A4900">
        <w:t xml:space="preserve"> Lender all sums </w:t>
      </w:r>
      <w:r w:rsidR="00481348" w:rsidRPr="00F67E53">
        <w:t>that</w:t>
      </w:r>
      <w:r w:rsidR="009A4900">
        <w:t xml:space="preserve"> then would be due under this Security Instrument and the Note as if no acceleration had occurred; (</w:t>
      </w:r>
      <w:r w:rsidR="009A4900" w:rsidRPr="00A91583">
        <w:t>bb</w:t>
      </w:r>
      <w:r w:rsidR="009A4900">
        <w:t xml:space="preserve">) </w:t>
      </w:r>
      <w:r w:rsidR="009A4900" w:rsidRPr="00A91583">
        <w:t>cure</w:t>
      </w:r>
      <w:r w:rsidR="009A4900">
        <w:t xml:space="preserve"> any </w:t>
      </w:r>
      <w:r w:rsidR="009A4900" w:rsidRPr="00A91583">
        <w:t>Default</w:t>
      </w:r>
      <w:r w:rsidR="009A4900">
        <w:t xml:space="preserve"> of any other covenants or agreements under this Security Instrument or the Note; (</w:t>
      </w:r>
      <w:r w:rsidR="009A4900" w:rsidRPr="00A91583">
        <w:t>cc</w:t>
      </w:r>
      <w:r w:rsidR="009A4900">
        <w:t xml:space="preserve">) </w:t>
      </w:r>
      <w:r w:rsidR="009A4900" w:rsidRPr="00A91583">
        <w:t>pay</w:t>
      </w:r>
      <w:r w:rsidR="009A4900">
        <w:t xml:space="preserve"> all expenses incurred in enforcing this Security Instrument</w:t>
      </w:r>
      <w:r w:rsidR="003928B9" w:rsidRPr="00F67E53">
        <w:t xml:space="preserve"> or the Note</w:t>
      </w:r>
      <w:r w:rsidR="009A4900">
        <w:t>, including, but not limited to</w:t>
      </w:r>
      <w:r w:rsidR="002B2712">
        <w:t>:</w:t>
      </w:r>
      <w:r w:rsidR="009A4900">
        <w:t xml:space="preserve"> </w:t>
      </w:r>
      <w:r w:rsidR="009A4900" w:rsidRPr="00A91583">
        <w:t xml:space="preserve">(i) </w:t>
      </w:r>
      <w:r w:rsidR="009A4900">
        <w:t>reasonable attorneys’ fees</w:t>
      </w:r>
      <w:r w:rsidR="009A4900" w:rsidRPr="00A91583">
        <w:t xml:space="preserve"> and costs</w:t>
      </w:r>
      <w:r w:rsidR="00DD69F6">
        <w:t>;</w:t>
      </w:r>
      <w:r w:rsidR="009A4900" w:rsidRPr="00A91583">
        <w:t xml:space="preserve"> (ii)</w:t>
      </w:r>
      <w:r w:rsidR="009A4900">
        <w:t xml:space="preserve"> property inspection and valuation fees</w:t>
      </w:r>
      <w:r w:rsidR="00DD69F6">
        <w:t>;</w:t>
      </w:r>
      <w:r w:rsidR="009A4900">
        <w:t xml:space="preserve"> and </w:t>
      </w:r>
      <w:r w:rsidR="009A4900" w:rsidRPr="00A91583">
        <w:t xml:space="preserve">(iii) </w:t>
      </w:r>
      <w:r w:rsidR="009A4900">
        <w:t xml:space="preserve">other fees incurred </w:t>
      </w:r>
      <w:r w:rsidR="002B2712">
        <w:t xml:space="preserve">to </w:t>
      </w:r>
      <w:r w:rsidR="009A4900">
        <w:t>protect Lender’s interest in the Property and</w:t>
      </w:r>
      <w:r w:rsidR="009A4900" w:rsidRPr="00A91583">
        <w:t>/or</w:t>
      </w:r>
      <w:r w:rsidR="009A4900">
        <w:t xml:space="preserve"> rights under this Security Instrument</w:t>
      </w:r>
      <w:r w:rsidR="003928B9" w:rsidRPr="00F67E53">
        <w:t xml:space="preserve"> or the Note</w:t>
      </w:r>
      <w:r w:rsidR="009A4900">
        <w:t>; and (</w:t>
      </w:r>
      <w:r w:rsidR="009A4900" w:rsidRPr="00A91583">
        <w:t>dd</w:t>
      </w:r>
      <w:r w:rsidR="009A4900">
        <w:t xml:space="preserve">) </w:t>
      </w:r>
      <w:r w:rsidR="009A4900" w:rsidRPr="00A91583">
        <w:t>take</w:t>
      </w:r>
      <w:r w:rsidR="009A4900">
        <w:t xml:space="preserve"> such action as Lender may reasonably require to assure that Lender’s interest in the Property and</w:t>
      </w:r>
      <w:r w:rsidR="009A4900" w:rsidRPr="00A91583">
        <w:t>/or</w:t>
      </w:r>
      <w:r w:rsidR="009A4900">
        <w:t xml:space="preserve"> rights under this Security Instrument</w:t>
      </w:r>
      <w:r w:rsidR="003928B9" w:rsidRPr="00F67E53">
        <w:t xml:space="preserve"> or the Note</w:t>
      </w:r>
      <w:r w:rsidR="009A4900">
        <w:t>, and Borrower’s obligation to pay the sums secured by this Security Instrument</w:t>
      </w:r>
      <w:r w:rsidR="003928B9" w:rsidRPr="00F67E53">
        <w:t xml:space="preserve"> or the Note</w:t>
      </w:r>
      <w:r w:rsidR="009A4900">
        <w:t xml:space="preserve">, </w:t>
      </w:r>
      <w:r w:rsidR="009A4900" w:rsidRPr="00A91583">
        <w:t>will</w:t>
      </w:r>
      <w:r w:rsidR="009A4900">
        <w:t xml:space="preserve"> continue unchanged.  </w:t>
      </w:r>
    </w:p>
    <w:p w14:paraId="3714DA8B" w14:textId="5B1DD554" w:rsidR="009A4900" w:rsidRDefault="009A4900" w:rsidP="009A4900">
      <w:pPr>
        <w:pStyle w:val="1"/>
        <w:widowControl/>
        <w:numPr>
          <w:ilvl w:val="0"/>
          <w:numId w:val="0"/>
        </w:numPr>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9479C3">
        <w:t>,</w:t>
      </w:r>
      <w:r>
        <w:t xml:space="preserve"> or cashier’s check, provided any such check is drawn upon an institution whose deposits are insured by a </w:t>
      </w:r>
      <w:r w:rsidRPr="00A91583">
        <w:t xml:space="preserve">U.S. </w:t>
      </w:r>
      <w:r>
        <w:t>federal agency, instrumentality</w:t>
      </w:r>
      <w:r w:rsidR="00235CFF">
        <w:t>,</w:t>
      </w:r>
      <w:r>
        <w:t xml:space="preserve"> or entity; or (</w:t>
      </w:r>
      <w:proofErr w:type="spellStart"/>
      <w:r w:rsidRPr="00A91583">
        <w:t>ddd</w:t>
      </w:r>
      <w:proofErr w:type="spellEnd"/>
      <w:r>
        <w:t xml:space="preserve">) Electronic Fund Transfer.  Upon </w:t>
      </w:r>
      <w:r w:rsidR="002B2712">
        <w:t xml:space="preserve">Borrower’s </w:t>
      </w:r>
      <w:r>
        <w:t>reinstatement</w:t>
      </w:r>
      <w:r w:rsidR="002B2712">
        <w:t xml:space="preserve"> of the Loan</w:t>
      </w:r>
      <w:r>
        <w:t xml:space="preserve">, this Security Instrument and obligations secured </w:t>
      </w:r>
      <w:r w:rsidRPr="00A91583">
        <w:t>by this Security Instrument will</w:t>
      </w:r>
      <w:r>
        <w:t xml:space="preserve"> remain fully effective as if no acceleration had occurred.</w:t>
      </w:r>
    </w:p>
    <w:p w14:paraId="3610E7FB" w14:textId="7CA94C0C" w:rsidR="009A4900" w:rsidRDefault="009A4900" w:rsidP="009A4900">
      <w:pPr>
        <w:pStyle w:val="1"/>
        <w:widowControl/>
        <w:numPr>
          <w:ilvl w:val="0"/>
          <w:numId w:val="0"/>
        </w:numPr>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xml:space="preserve">.  Upon such a sale or other transfer, all of Lender’s rights and obligations under this Security Instrument will convey to Lender’s successors and assigns.  </w:t>
      </w:r>
    </w:p>
    <w:p w14:paraId="41A047B9" w14:textId="6157DCD0" w:rsidR="009A4900" w:rsidRDefault="009A4900" w:rsidP="009A4900">
      <w:pPr>
        <w:pStyle w:val="1"/>
        <w:widowControl/>
        <w:numPr>
          <w:ilvl w:val="0"/>
          <w:numId w:val="0"/>
        </w:numPr>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1F10AD">
        <w:t xml:space="preserve"> </w:t>
      </w:r>
      <w:r w:rsidRPr="00A91583">
        <w:t>Borrower understands that the Loan Servicer or other authorized representative of Lender has the right and authority to take any such action.</w:t>
      </w:r>
    </w:p>
    <w:p w14:paraId="3CEC5F3F" w14:textId="3185E8A6" w:rsidR="009A4900" w:rsidRDefault="009A4900" w:rsidP="009A4900">
      <w:pPr>
        <w:pStyle w:val="1"/>
        <w:widowControl/>
        <w:numPr>
          <w:ilvl w:val="0"/>
          <w:numId w:val="0"/>
        </w:numPr>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1F10AD">
        <w:t xml:space="preserve"> </w:t>
      </w:r>
      <w:r w:rsidRPr="00A91583">
        <w:t>The Loan Servicer has the right and authority to</w:t>
      </w:r>
      <w:r w:rsidR="00E61212">
        <w:t>:</w:t>
      </w:r>
      <w:r w:rsidRPr="00A91583">
        <w:t xml:space="preserve"> (a) collect</w:t>
      </w:r>
      <w:r>
        <w:t xml:space="preserve"> Periodic Payments </w:t>
      </w:r>
      <w:r w:rsidRPr="00A91583">
        <w:t xml:space="preserve">and any other amounts </w:t>
      </w:r>
      <w:r>
        <w:t>due under the Note and this Security Instrument</w:t>
      </w:r>
      <w:r w:rsidR="00E61212">
        <w:t>;</w:t>
      </w:r>
      <w:r w:rsidRPr="00A91583">
        <w:t xml:space="preserve"> (b) perform any</w:t>
      </w:r>
      <w:r>
        <w:t xml:space="preserve"> other mortgage loan servicing obligations</w:t>
      </w:r>
      <w:r w:rsidR="00E61212">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2B2712">
        <w:t>,</w:t>
      </w:r>
      <w:r>
        <w:t xml:space="preserve"> and any other information RESPA requires in connection with a notice of transfer of servicing.</w:t>
      </w:r>
    </w:p>
    <w:p w14:paraId="530EC1F6" w14:textId="643360A0" w:rsidR="009A4900" w:rsidRDefault="009A4900" w:rsidP="009A4900">
      <w:pPr>
        <w:pStyle w:val="1"/>
        <w:widowControl/>
        <w:numPr>
          <w:ilvl w:val="0"/>
          <w:numId w:val="0"/>
        </w:numPr>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 xml:space="preserve">Until Borrower </w:t>
      </w:r>
      <w:r w:rsidR="00240B88" w:rsidRPr="00F67E53">
        <w:t>o</w:t>
      </w:r>
      <w:r w:rsidR="003928B9" w:rsidRPr="00F67E53">
        <w:t>r</w:t>
      </w:r>
      <w:r>
        <w:t xml:space="preserve"> Lender has notified the other party (in accordance with Section 16) of an alleged breach and afforded the other party a reasonable period </w:t>
      </w:r>
      <w:r>
        <w:lastRenderedPageBreak/>
        <w:t>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7833DE8B" w14:textId="77777777" w:rsidR="009A4900" w:rsidRDefault="009A4900" w:rsidP="009A4900">
      <w:pPr>
        <w:pStyle w:val="1"/>
        <w:widowControl/>
        <w:numPr>
          <w:ilvl w:val="0"/>
          <w:numId w:val="0"/>
        </w:numPr>
        <w:tabs>
          <w:tab w:val="left" w:pos="0"/>
          <w:tab w:val="left" w:pos="720"/>
          <w:tab w:val="left" w:pos="1440"/>
          <w:tab w:val="left" w:pos="8640"/>
        </w:tabs>
        <w:jc w:val="both"/>
      </w:pPr>
      <w:r w:rsidRPr="00A91583">
        <w:rPr>
          <w:b/>
          <w:bCs/>
        </w:rPr>
        <w:tab/>
        <w:t>24.</w:t>
      </w:r>
      <w:r>
        <w:rPr>
          <w:b/>
          <w:bCs/>
        </w:rPr>
        <w:t xml:space="preserve">  Hazardous Substances.</w:t>
      </w:r>
      <w:r>
        <w:t xml:space="preserve">  </w:t>
      </w:r>
    </w:p>
    <w:p w14:paraId="78ED7513" w14:textId="228DD2A1" w:rsidR="009A4900" w:rsidRDefault="009A4900" w:rsidP="009A4900">
      <w:pPr>
        <w:pStyle w:val="1"/>
        <w:widowControl/>
        <w:numPr>
          <w:ilvl w:val="0"/>
          <w:numId w:val="0"/>
        </w:numPr>
        <w:tabs>
          <w:tab w:val="left" w:pos="0"/>
          <w:tab w:val="left" w:pos="720"/>
          <w:tab w:val="left" w:pos="1440"/>
          <w:tab w:val="left" w:pos="8640"/>
        </w:tabs>
        <w:jc w:val="both"/>
      </w:pPr>
      <w:r w:rsidRPr="00A91583">
        <w:rPr>
          <w:b/>
          <w:bCs/>
        </w:rPr>
        <w:tab/>
        <w:t>(a) Definitions.</w:t>
      </w:r>
      <w:r w:rsidR="00F55E89">
        <w:rPr>
          <w:b/>
          <w:bCs/>
        </w:rPr>
        <w:t xml:space="preserve"> </w:t>
      </w:r>
      <w:r w:rsidRPr="00A91583">
        <w:rPr>
          <w:b/>
          <w:bCs/>
        </w:rPr>
        <w:t xml:space="preserve"> </w:t>
      </w:r>
      <w:r>
        <w:t xml:space="preserve">As used in this Section </w:t>
      </w:r>
      <w:r w:rsidRPr="00A91583">
        <w:t>24</w:t>
      </w:r>
      <w:r>
        <w:t>: (</w:t>
      </w:r>
      <w:r w:rsidRPr="00A91583">
        <w:t>i</w:t>
      </w:r>
      <w:r>
        <w:t xml:space="preserve">) </w:t>
      </w:r>
      <w:r w:rsidR="002B2712">
        <w:t>“Environmental Law” means any Applicable Laws where the Property is located that relate to health, safety</w:t>
      </w:r>
      <w:r w:rsidR="009479C3">
        <w:t>,</w:t>
      </w:r>
      <w:r w:rsidR="002B2712">
        <w:t xml:space="preserve"> or environmental protection</w:t>
      </w:r>
      <w:r w:rsidR="001F10AD">
        <w:t>;</w:t>
      </w:r>
      <w:r w:rsidR="002B2712">
        <w:t xml:space="preserve">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8B16066" w14:textId="43B0B3A2" w:rsidR="009A4900" w:rsidRDefault="009A4900" w:rsidP="009A4900">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B2712">
        <w:t>that</w:t>
      </w:r>
      <w:r w:rsidR="00E61212">
        <w:t>:</w:t>
      </w:r>
      <w:r w:rsidR="002B2712">
        <w:t xml:space="preserve"> </w:t>
      </w:r>
      <w:r>
        <w:t>(</w:t>
      </w:r>
      <w:r w:rsidRPr="00A91583">
        <w:t>i</w:t>
      </w:r>
      <w:r>
        <w:t xml:space="preserve">) </w:t>
      </w:r>
      <w:r w:rsidR="002B2712">
        <w:t xml:space="preserve">violates </w:t>
      </w:r>
      <w:r>
        <w:t>Environmental Law</w:t>
      </w:r>
      <w:r w:rsidR="00E61212">
        <w:t>;</w:t>
      </w:r>
      <w:r>
        <w:t xml:space="preserve"> (</w:t>
      </w:r>
      <w:r w:rsidRPr="00A91583">
        <w:t>ii</w:t>
      </w:r>
      <w:r>
        <w:t>) creates an Environmental Condition</w:t>
      </w:r>
      <w:r w:rsidR="00E61212">
        <w:t>;</w:t>
      </w:r>
      <w:r>
        <w:t xml:space="preserve"> or (</w:t>
      </w:r>
      <w:r w:rsidRPr="00A91583">
        <w:t>iii</w:t>
      </w:r>
      <w:r>
        <w:t xml:space="preserve">) due to the presence, use, or release of a Hazardous Substance, creates a condition that adversely affects </w:t>
      </w:r>
      <w:r w:rsidR="002B2712">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8DCD9C2" w14:textId="6FAE56C4" w:rsidR="009A4900" w:rsidRDefault="009A4900" w:rsidP="009479C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9B4279">
        <w:t>:</w:t>
      </w:r>
      <w:r>
        <w:t xml:space="preserve"> (</w:t>
      </w:r>
      <w:r w:rsidRPr="00A91583">
        <w:t>i</w:t>
      </w:r>
      <w:r>
        <w:t>) any investigation, claim, demand, lawsuit</w:t>
      </w:r>
      <w:r w:rsidR="00F01EB6">
        <w:t>,</w:t>
      </w:r>
      <w:r>
        <w:t xml:space="preserve"> or other action by any governmental or regulatory agency or private party involving the Property and any Hazardous Substance or Environmental Law of which Borrower has actual knowledge</w:t>
      </w:r>
      <w:r w:rsidR="009B4279">
        <w:t>;</w:t>
      </w:r>
      <w:r>
        <w:t xml:space="preserve"> (</w:t>
      </w:r>
      <w:r w:rsidRPr="00A91583">
        <w:t>ii</w:t>
      </w:r>
      <w:r>
        <w:t>) any Environmental Condition, including but not limited to, any spilling, leaking, discharge, release</w:t>
      </w:r>
      <w:r w:rsidR="009479C3">
        <w:t>,</w:t>
      </w:r>
      <w:r>
        <w:t xml:space="preserve"> or threat of release of any Hazardous Substance</w:t>
      </w:r>
      <w:r w:rsidR="009B4279">
        <w:t>;</w:t>
      </w:r>
      <w:r>
        <w:t xml:space="preserve"> and (</w:t>
      </w:r>
      <w:r w:rsidRPr="00A91583">
        <w:t>iii</w:t>
      </w:r>
      <w:r>
        <w:t>) any condition caused by the presence, use</w:t>
      </w:r>
      <w:r w:rsidR="009479C3">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D52B6F0" w14:textId="4A22A674" w:rsidR="00E21CD8" w:rsidRPr="00FB22AC" w:rsidRDefault="00347F1A" w:rsidP="00265A86">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w:t>
      </w:r>
      <w:r w:rsidRPr="00FB22AC">
        <w:lastRenderedPageBreak/>
        <w:t>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F01EB6">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AE645D">
        <w:t>terms</w:t>
      </w:r>
      <w:r w:rsidRPr="00FB22AC">
        <w:t>.</w:t>
      </w:r>
    </w:p>
    <w:p w14:paraId="2F6028BE" w14:textId="77777777" w:rsidR="009B4279" w:rsidRDefault="009B4279" w:rsidP="00FD2591">
      <w:pPr>
        <w:keepNext/>
        <w:keepLines/>
        <w:widowControl/>
        <w:tabs>
          <w:tab w:val="left" w:pos="0"/>
          <w:tab w:val="left" w:pos="720"/>
          <w:tab w:val="left" w:pos="1440"/>
          <w:tab w:val="left" w:pos="8640"/>
        </w:tabs>
        <w:ind w:firstLine="720"/>
        <w:jc w:val="both"/>
        <w:rPr>
          <w:b/>
        </w:rPr>
      </w:pPr>
    </w:p>
    <w:p w14:paraId="3AAC4EBE" w14:textId="77777777" w:rsidR="009B4279" w:rsidRPr="003D193C" w:rsidRDefault="009B4279" w:rsidP="009B4279">
      <w:pPr>
        <w:tabs>
          <w:tab w:val="left" w:pos="0"/>
          <w:tab w:val="left" w:pos="720"/>
          <w:tab w:val="left" w:pos="1440"/>
          <w:tab w:val="left" w:pos="8640"/>
        </w:tabs>
        <w:ind w:firstLine="720"/>
        <w:jc w:val="both"/>
      </w:pPr>
      <w:r w:rsidRPr="00FB22AC">
        <w:t>NON-UNIFORM COVENANTS.  Borrower and Lender further covenant and agree as follows:</w:t>
      </w:r>
    </w:p>
    <w:p w14:paraId="4940FF83" w14:textId="1707C6EF" w:rsidR="00C3258E" w:rsidRPr="00FB22AC" w:rsidRDefault="002F467F" w:rsidP="00FD2591">
      <w:pPr>
        <w:keepNext/>
        <w:keepLines/>
        <w:widowControl/>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5D9714C3" w14:textId="519EA040" w:rsidR="001102E6" w:rsidRPr="00A34B95" w:rsidRDefault="00C3258E" w:rsidP="00FD2591">
      <w:pPr>
        <w:keepNext/>
        <w:keepLines/>
        <w:widowControl/>
        <w:tabs>
          <w:tab w:val="left" w:pos="0"/>
          <w:tab w:val="left" w:pos="720"/>
          <w:tab w:val="left" w:pos="1440"/>
          <w:tab w:val="left" w:pos="8640"/>
        </w:tabs>
        <w:ind w:firstLine="720"/>
        <w:jc w:val="both"/>
      </w:pPr>
      <w:r w:rsidRPr="00FB22AC">
        <w:rPr>
          <w:b/>
        </w:rPr>
        <w:t>(a)  Notice of Default.</w:t>
      </w:r>
      <w:r w:rsidR="00C26460" w:rsidRPr="003D193C">
        <w:t xml:space="preserve">  Lender </w:t>
      </w:r>
      <w:r w:rsidR="00CF5E28" w:rsidRPr="00A34B95">
        <w:t>will</w:t>
      </w:r>
      <w:r w:rsidR="00C26460" w:rsidRPr="003D193C">
        <w:t xml:space="preserve"> give </w:t>
      </w:r>
      <w:r w:rsidR="00E21CD8" w:rsidRPr="00A34B95">
        <w:t xml:space="preserve">a </w:t>
      </w:r>
      <w:r w:rsidR="00C26460" w:rsidRPr="003D193C">
        <w:t xml:space="preserve">notice </w:t>
      </w:r>
      <w:r w:rsidR="00E21CD8" w:rsidRPr="00A34B95">
        <w:t xml:space="preserve">of </w:t>
      </w:r>
      <w:r w:rsidR="00D16FE5" w:rsidRPr="00A34B95">
        <w:t>D</w:t>
      </w:r>
      <w:r w:rsidR="00E21CD8" w:rsidRPr="00A34B95">
        <w:t xml:space="preserve">efault </w:t>
      </w:r>
      <w:r w:rsidR="00C26460" w:rsidRPr="003D193C">
        <w:t xml:space="preserve">to Borrower prior to acceleration following Borrower’s </w:t>
      </w:r>
      <w:r w:rsidR="00D16FE5" w:rsidRPr="00A34B95">
        <w:t>Default</w:t>
      </w:r>
      <w:r w:rsidR="00E21CD8" w:rsidRPr="00A34B95">
        <w:t xml:space="preserve">, except that such notice of </w:t>
      </w:r>
      <w:r w:rsidR="00D16FE5" w:rsidRPr="00A34B95">
        <w:t>D</w:t>
      </w:r>
      <w:r w:rsidR="00E21CD8" w:rsidRPr="00A34B95">
        <w:t>efault will not be sent when Lender exercises its right</w:t>
      </w:r>
      <w:r w:rsidR="00C26460" w:rsidRPr="003D193C">
        <w:t xml:space="preserve"> under Section </w:t>
      </w:r>
      <w:r w:rsidR="00C42B0A" w:rsidRPr="00A34B95">
        <w:t>19</w:t>
      </w:r>
      <w:r w:rsidR="00C26460" w:rsidRPr="003D193C">
        <w:t xml:space="preserve"> unless Applicable Law provides otherwise</w:t>
      </w:r>
      <w:r w:rsidR="002F467F" w:rsidRPr="00A34B95">
        <w:t>.</w:t>
      </w:r>
      <w:r w:rsidR="00C26460" w:rsidRPr="003D193C">
        <w:t xml:space="preserve">  The notice </w:t>
      </w:r>
      <w:r w:rsidR="00CF5E28" w:rsidRPr="00A34B95">
        <w:t>will</w:t>
      </w:r>
      <w:r w:rsidR="00C26460" w:rsidRPr="003D193C">
        <w:t xml:space="preserve"> specify</w:t>
      </w:r>
      <w:r w:rsidR="00F76F15">
        <w:t>, in addition to any other information required by Applicable Law</w:t>
      </w:r>
      <w:r w:rsidR="00C26460" w:rsidRPr="003D193C">
        <w:t>: (</w:t>
      </w:r>
      <w:r w:rsidR="002F6EF2" w:rsidRPr="00A34B95">
        <w:t>i</w:t>
      </w:r>
      <w:r w:rsidR="00C26460" w:rsidRPr="003D193C">
        <w:t xml:space="preserve">) the </w:t>
      </w:r>
      <w:r w:rsidR="00D16FE5" w:rsidRPr="00A34B95">
        <w:t>D</w:t>
      </w:r>
      <w:r w:rsidR="002F467F" w:rsidRPr="00A34B95">
        <w:t>efault; (</w:t>
      </w:r>
      <w:r w:rsidR="002F6EF2" w:rsidRPr="00A34B95">
        <w:t>ii</w:t>
      </w:r>
      <w:r w:rsidR="002F467F" w:rsidRPr="00A34B95">
        <w:t>)</w:t>
      </w:r>
      <w:r w:rsidR="00846DB1">
        <w:t xml:space="preserve"> </w:t>
      </w:r>
      <w:r w:rsidR="00C26460" w:rsidRPr="003D193C">
        <w:t xml:space="preserve">the action required to cure the </w:t>
      </w:r>
      <w:r w:rsidR="00D16FE5" w:rsidRPr="00A34B95">
        <w:t>D</w:t>
      </w:r>
      <w:r w:rsidR="002F467F" w:rsidRPr="00A34B95">
        <w:t>efault; (</w:t>
      </w:r>
      <w:r w:rsidR="002F6EF2" w:rsidRPr="00A34B95">
        <w:t>iii</w:t>
      </w:r>
      <w:r w:rsidR="00C26460" w:rsidRPr="003D193C">
        <w:t xml:space="preserve">) a date, not less than 30 days </w:t>
      </w:r>
      <w:r w:rsidR="00F76F15">
        <w:t xml:space="preserve">(or as otherwise specified by Applicable Law) </w:t>
      </w:r>
      <w:r w:rsidR="00C26460" w:rsidRPr="003D193C">
        <w:t xml:space="preserve">from the date the notice is given to Borrower, by which the </w:t>
      </w:r>
      <w:r w:rsidR="00D16FE5" w:rsidRPr="00A34B95">
        <w:t>D</w:t>
      </w:r>
      <w:r w:rsidR="002F467F" w:rsidRPr="00A34B95">
        <w:t>efault</w:t>
      </w:r>
      <w:r w:rsidR="00C26460" w:rsidRPr="003D193C">
        <w:t xml:space="preserve"> must be cured; </w:t>
      </w:r>
      <w:r w:rsidR="002F467F" w:rsidRPr="00A34B95">
        <w:t>(</w:t>
      </w:r>
      <w:r w:rsidR="002F6EF2" w:rsidRPr="00A34B95">
        <w:t>iv</w:t>
      </w:r>
      <w:r w:rsidR="00C26460" w:rsidRPr="003D193C">
        <w:t xml:space="preserve">) that failure to cure the </w:t>
      </w:r>
      <w:r w:rsidR="00D16FE5" w:rsidRPr="00A34B95">
        <w:t>D</w:t>
      </w:r>
      <w:r w:rsidR="002F467F" w:rsidRPr="00A34B95">
        <w:t>efault</w:t>
      </w:r>
      <w:r w:rsidR="00C26460" w:rsidRPr="003D193C">
        <w:t xml:space="preserve"> on or before the date specified in the notice may result in acceleration of the sums secured by this Security Instrument and sale of the Property</w:t>
      </w:r>
      <w:r w:rsidR="00A765E5" w:rsidRPr="00A34B95">
        <w:t>; (</w:t>
      </w:r>
      <w:r w:rsidR="002F6EF2" w:rsidRPr="00A34B95">
        <w:t>v</w:t>
      </w:r>
      <w:r w:rsidR="00A765E5" w:rsidRPr="00A34B95">
        <w:t>)</w:t>
      </w:r>
      <w:r w:rsidR="002F467F" w:rsidRPr="00A34B95">
        <w:t xml:space="preserve"> Borrower</w:t>
      </w:r>
      <w:r w:rsidR="00A765E5" w:rsidRPr="00A34B95">
        <w:t>’s</w:t>
      </w:r>
      <w:r w:rsidR="00C26460" w:rsidRPr="003D193C">
        <w:t xml:space="preserve"> right to reinstate after acceleration</w:t>
      </w:r>
      <w:r w:rsidR="00A765E5" w:rsidRPr="00A34B95">
        <w:t>;</w:t>
      </w:r>
      <w:r w:rsidR="00C26460" w:rsidRPr="003D193C">
        <w:t xml:space="preserve"> and</w:t>
      </w:r>
      <w:r w:rsidR="002F467F" w:rsidRPr="00A34B95">
        <w:t xml:space="preserve"> </w:t>
      </w:r>
      <w:r w:rsidR="00A765E5" w:rsidRPr="00A34B95">
        <w:t>(</w:t>
      </w:r>
      <w:r w:rsidR="002F6EF2" w:rsidRPr="00A34B95">
        <w:t>vi</w:t>
      </w:r>
      <w:r w:rsidR="00A765E5" w:rsidRPr="00A34B95">
        <w:t>)</w:t>
      </w:r>
      <w:r w:rsidR="00C26460" w:rsidRPr="003D193C">
        <w:t xml:space="preserve"> </w:t>
      </w:r>
      <w:r w:rsidR="009479C3">
        <w:t>Borrower’s</w:t>
      </w:r>
      <w:r w:rsidR="009479C3" w:rsidRPr="003D193C">
        <w:t xml:space="preserve"> </w:t>
      </w:r>
      <w:r w:rsidR="00C26460" w:rsidRPr="003D193C">
        <w:t xml:space="preserve">right to bring a court action to </w:t>
      </w:r>
      <w:r w:rsidR="00826843">
        <w:t xml:space="preserve">deny the </w:t>
      </w:r>
      <w:r w:rsidR="00C26460" w:rsidRPr="003D193C">
        <w:t xml:space="preserve">existence of a </w:t>
      </w:r>
      <w:r w:rsidR="00D16FE5" w:rsidRPr="00A34B95">
        <w:t>D</w:t>
      </w:r>
      <w:r w:rsidR="002F467F" w:rsidRPr="00A34B95">
        <w:t xml:space="preserve">efault or </w:t>
      </w:r>
      <w:r w:rsidR="00F55E89">
        <w:t xml:space="preserve">to assert </w:t>
      </w:r>
      <w:r w:rsidR="002F467F" w:rsidRPr="00A34B95">
        <w:t>any other defense of Borrower to acceleration and sale.</w:t>
      </w:r>
      <w:r w:rsidR="00C26460" w:rsidRPr="003D193C">
        <w:t xml:space="preserve">  </w:t>
      </w:r>
    </w:p>
    <w:p w14:paraId="08046452" w14:textId="11A1905E" w:rsidR="00C26460" w:rsidRPr="003D193C" w:rsidRDefault="00C3258E" w:rsidP="00265A86">
      <w:pPr>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C26460" w:rsidRPr="003D193C">
        <w:t xml:space="preserve">If the </w:t>
      </w:r>
      <w:r w:rsidR="00D16FE5">
        <w:t>D</w:t>
      </w:r>
      <w:r w:rsidR="002F467F" w:rsidRPr="00FB22AC">
        <w:t>efault</w:t>
      </w:r>
      <w:r w:rsidR="00C26460" w:rsidRPr="003D193C">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A34B95">
        <w:t>will</w:t>
      </w:r>
      <w:r w:rsidR="00C26460" w:rsidRPr="003D193C">
        <w:t xml:space="preserve"> be entitled to collect all expenses incurred in pursuing the remedies provided in this Section </w:t>
      </w:r>
      <w:r w:rsidR="00113555" w:rsidRPr="00A34B95">
        <w:t>2</w:t>
      </w:r>
      <w:r w:rsidR="00791530" w:rsidRPr="00A34B95">
        <w:t>6</w:t>
      </w:r>
      <w:r w:rsidR="00C26460" w:rsidRPr="003D193C">
        <w:t>, including, but not limited to</w:t>
      </w:r>
      <w:r w:rsidR="007B10E9">
        <w:t>:</w:t>
      </w:r>
      <w:r w:rsidR="00C26460" w:rsidRPr="003D193C">
        <w:t xml:space="preserve"> </w:t>
      </w:r>
      <w:r w:rsidR="002E37FC" w:rsidRPr="00A34B95">
        <w:t xml:space="preserve">(i) </w:t>
      </w:r>
      <w:r w:rsidR="00C26460" w:rsidRPr="003D193C">
        <w:t>reasonable attorneys’ fees and costs</w:t>
      </w:r>
      <w:r w:rsidR="007B10E9">
        <w:t>;</w:t>
      </w:r>
      <w:r w:rsidR="00E21CD8" w:rsidRPr="00A34B95">
        <w:t xml:space="preserve"> </w:t>
      </w:r>
      <w:r w:rsidR="002E37FC" w:rsidRPr="00A34B95">
        <w:t xml:space="preserve">(ii) </w:t>
      </w:r>
      <w:r w:rsidR="00E21CD8" w:rsidRPr="00A34B95">
        <w:t>property inspection and valuation fees</w:t>
      </w:r>
      <w:r w:rsidR="007B10E9">
        <w:t>;</w:t>
      </w:r>
      <w:r w:rsidR="00E21CD8" w:rsidRPr="00A34B95">
        <w:t xml:space="preserve"> and </w:t>
      </w:r>
      <w:r w:rsidR="002E37FC" w:rsidRPr="00A34B95">
        <w:t xml:space="preserve">(iii) </w:t>
      </w:r>
      <w:r w:rsidR="00E21CD8" w:rsidRPr="00A34B95">
        <w:t xml:space="preserve">other fees incurred </w:t>
      </w:r>
      <w:r w:rsidR="00F01EB6">
        <w:t xml:space="preserve">to </w:t>
      </w:r>
      <w:r w:rsidR="00E21CD8" w:rsidRPr="00A34B95">
        <w:t>protect Lender’s</w:t>
      </w:r>
      <w:r w:rsidR="00E21CD8" w:rsidRPr="00FB22AC">
        <w:t xml:space="preserve"> interest in the Property and/or rights under this Security Instrument. </w:t>
      </w:r>
    </w:p>
    <w:p w14:paraId="2B894B59" w14:textId="706DD0DD" w:rsidR="00A34B95" w:rsidRPr="003D193C" w:rsidRDefault="00C3258E" w:rsidP="00265A86">
      <w:pPr>
        <w:ind w:firstLine="720"/>
        <w:jc w:val="both"/>
        <w:rPr>
          <w:rFonts w:eastAsia="Times New Roman"/>
          <w:snapToGrid w:val="0"/>
          <w:szCs w:val="20"/>
        </w:rPr>
      </w:pPr>
      <w:r w:rsidRPr="00FD2591">
        <w:rPr>
          <w:b/>
        </w:rPr>
        <w:t>(c)  Notice</w:t>
      </w:r>
      <w:r w:rsidRPr="00FB22AC">
        <w:rPr>
          <w:b/>
        </w:rPr>
        <w:t xml:space="preserve"> of Sale; Sale of Property.</w:t>
      </w:r>
      <w:r w:rsidRPr="00FB22AC">
        <w:t xml:space="preserve">  </w:t>
      </w:r>
      <w:r w:rsidR="00C26460" w:rsidRPr="003D193C">
        <w:t xml:space="preserve">If </w:t>
      </w:r>
      <w:r w:rsidR="002F467F" w:rsidRPr="00A34B95">
        <w:t xml:space="preserve">Lender invokes </w:t>
      </w:r>
      <w:r w:rsidR="00C26460" w:rsidRPr="003D193C">
        <w:t>the power of sale</w:t>
      </w:r>
      <w:r w:rsidR="00A34B95">
        <w:t>,</w:t>
      </w:r>
      <w:r w:rsidR="00937C1E" w:rsidRPr="00A34B95">
        <w:t xml:space="preserve"> Trustee </w:t>
      </w:r>
      <w:r w:rsidR="00A34B95">
        <w:t xml:space="preserve">will </w:t>
      </w:r>
      <w:r w:rsidR="00937C1E" w:rsidRPr="00A34B95">
        <w:t xml:space="preserve">execute a </w:t>
      </w:r>
      <w:r w:rsidR="00C26460" w:rsidRPr="003D193C">
        <w:t xml:space="preserve">written notice </w:t>
      </w:r>
      <w:r w:rsidR="00937C1E" w:rsidRPr="00A34B95">
        <w:t xml:space="preserve">of the occurrence of an event of </w:t>
      </w:r>
      <w:r w:rsidR="00A34B95">
        <w:t>D</w:t>
      </w:r>
      <w:r w:rsidR="00937C1E" w:rsidRPr="00A34B95">
        <w:t xml:space="preserve">efault and of the election to cause the Property to be sold and </w:t>
      </w:r>
      <w:r w:rsidR="00A34B95">
        <w:t xml:space="preserve">will </w:t>
      </w:r>
      <w:r w:rsidR="00937C1E" w:rsidRPr="00A34B95">
        <w:t xml:space="preserve">record such notice in each county in which any part of the Property is located.  Lender or Trustee </w:t>
      </w:r>
      <w:r w:rsidR="00A34B95">
        <w:t xml:space="preserve">will </w:t>
      </w:r>
      <w:r w:rsidR="00937C1E" w:rsidRPr="00A34B95">
        <w:t>mail copies of such notice</w:t>
      </w:r>
      <w:r w:rsidR="00F76F15">
        <w:t>,</w:t>
      </w:r>
      <w:r w:rsidR="00937C1E" w:rsidRPr="00A34B95">
        <w:t xml:space="preserve"> in the manner</w:t>
      </w:r>
      <w:r w:rsidR="00A34B95">
        <w:t xml:space="preserve"> </w:t>
      </w:r>
      <w:r w:rsidR="00C26460" w:rsidRPr="003D193C">
        <w:t>prescribed by Applicable Law</w:t>
      </w:r>
      <w:r w:rsidR="00F76F15">
        <w:t>,</w:t>
      </w:r>
      <w:r w:rsidR="00C26460" w:rsidRPr="003D193C">
        <w:t xml:space="preserve"> to Borrower and to the other </w:t>
      </w:r>
      <w:r w:rsidR="009A4900">
        <w:t xml:space="preserve">required </w:t>
      </w:r>
      <w:r w:rsidR="00F76F15">
        <w:t>recipients</w:t>
      </w:r>
      <w:r w:rsidR="00937C1E" w:rsidRPr="00A34B95">
        <w:t>.  In</w:t>
      </w:r>
      <w:r w:rsidR="00C55807" w:rsidRPr="00A34B95">
        <w:t xml:space="preserve"> the event </w:t>
      </w:r>
      <w:r w:rsidR="00937C1E" w:rsidRPr="00A34B95">
        <w:t>Borrower does not cure</w:t>
      </w:r>
      <w:r w:rsidR="00C55807" w:rsidRPr="00A34B95">
        <w:t xml:space="preserve"> the </w:t>
      </w:r>
      <w:r w:rsidR="00A34B95">
        <w:t>D</w:t>
      </w:r>
      <w:r w:rsidR="00937C1E" w:rsidRPr="00A34B95">
        <w:t>efault within the period then prescribed by Applicable Law,</w:t>
      </w:r>
      <w:r w:rsidR="00C55807" w:rsidRPr="00A34B95">
        <w:t xml:space="preserve"> Trustee </w:t>
      </w:r>
      <w:r w:rsidR="00A34B95">
        <w:t xml:space="preserve">will </w:t>
      </w:r>
      <w:r w:rsidR="00C55807" w:rsidRPr="00A34B95">
        <w:t xml:space="preserve">give </w:t>
      </w:r>
      <w:r w:rsidR="00937C1E" w:rsidRPr="00A34B95">
        <w:t xml:space="preserve">public </w:t>
      </w:r>
      <w:r w:rsidR="00C55807" w:rsidRPr="00A34B95">
        <w:t xml:space="preserve">notice of </w:t>
      </w:r>
      <w:r w:rsidR="00937C1E" w:rsidRPr="00A34B95">
        <w:t xml:space="preserve">the </w:t>
      </w:r>
      <w:r w:rsidR="00C55807" w:rsidRPr="00A34B95">
        <w:t xml:space="preserve">sale </w:t>
      </w:r>
      <w:r w:rsidR="00937C1E" w:rsidRPr="00A34B95">
        <w:t xml:space="preserve">to the persons and in the manner prescribed by Applicable Law.  </w:t>
      </w:r>
      <w:r w:rsidR="00946A21" w:rsidRPr="00A34B95">
        <w:t>At a time permitted, and in accordance with Applicable Law</w:t>
      </w:r>
      <w:r w:rsidR="00C26460" w:rsidRPr="003D193C">
        <w:t xml:space="preserve">, Trustee, without </w:t>
      </w:r>
      <w:r w:rsidR="00F76F15">
        <w:t xml:space="preserve">further </w:t>
      </w:r>
      <w:r w:rsidR="00C26460" w:rsidRPr="003D193C">
        <w:t xml:space="preserve">demand on Borrower, </w:t>
      </w:r>
      <w:r w:rsidR="00CF5E28" w:rsidRPr="00A34B95">
        <w:t>will</w:t>
      </w:r>
      <w:r w:rsidR="00C26460" w:rsidRPr="003D193C">
        <w:t xml:space="preserve"> sell the Property at public auction to the highest bidder at the time and place and under the terms designated in the notice of sale in one or more parcels and in any order Trustee determines</w:t>
      </w:r>
      <w:r w:rsidR="00A34B95">
        <w:t xml:space="preserve"> </w:t>
      </w:r>
      <w:r w:rsidR="00937C1E" w:rsidRPr="00A34B95">
        <w:t xml:space="preserve">(but subject to any statutory right of Borrower to direct the order in which the Property, if consisting of several known lots or parcels, </w:t>
      </w:r>
      <w:r w:rsidR="00A34B95">
        <w:t xml:space="preserve">will </w:t>
      </w:r>
      <w:r w:rsidR="00937C1E" w:rsidRPr="00A34B95">
        <w:t xml:space="preserve">be sold). </w:t>
      </w:r>
      <w:r w:rsidR="00F76F15">
        <w:t xml:space="preserve"> </w:t>
      </w:r>
      <w:r w:rsidR="00937C1E" w:rsidRPr="00A34B95">
        <w:t>Trustee may in accordance with Applicable Law, postpone sale of all or</w:t>
      </w:r>
      <w:r w:rsidR="00C55807" w:rsidRPr="00265A86">
        <w:rPr>
          <w:b/>
        </w:rPr>
        <w:t xml:space="preserve"> </w:t>
      </w:r>
      <w:r w:rsidR="00C26460" w:rsidRPr="003D193C">
        <w:t>any parcel of the Property by public announcement at the time and place of any previously scheduled sale.  Lender or its designee may purchase the Property at any sale.</w:t>
      </w:r>
    </w:p>
    <w:p w14:paraId="4D1C5997" w14:textId="7BEB8BC9" w:rsidR="00A34B95" w:rsidRPr="003D193C" w:rsidRDefault="000614A4" w:rsidP="00265A86">
      <w:pPr>
        <w:ind w:firstLine="720"/>
        <w:jc w:val="both"/>
      </w:pPr>
      <w:r w:rsidRPr="00FB22AC">
        <w:rPr>
          <w:b/>
        </w:rPr>
        <w:t xml:space="preserve">(d)  Trustee’s Deed; Proceeds of Sale. </w:t>
      </w:r>
      <w:r w:rsidRPr="00FB22AC">
        <w:t xml:space="preserve"> </w:t>
      </w:r>
      <w:r w:rsidR="00C26460" w:rsidRPr="003D193C">
        <w:t xml:space="preserve">Trustee </w:t>
      </w:r>
      <w:r w:rsidR="00CF5E28" w:rsidRPr="00A34B95">
        <w:t>will</w:t>
      </w:r>
      <w:r w:rsidR="00C26460" w:rsidRPr="003D193C">
        <w:t xml:space="preserve"> deliver to the purchaser</w:t>
      </w:r>
      <w:r w:rsidR="002F467F" w:rsidRPr="00A34B95">
        <w:t xml:space="preserve"> </w:t>
      </w:r>
      <w:r w:rsidR="002C0878" w:rsidRPr="00A34B95">
        <w:t>a</w:t>
      </w:r>
      <w:r w:rsidR="00C26460" w:rsidRPr="003D193C">
        <w:t xml:space="preserve"> Trustee’s deed conveying the Property without any covenant or warranty, expressed or implied.  The recitals in the Trustee’s deed </w:t>
      </w:r>
      <w:r w:rsidR="00CF5E28" w:rsidRPr="00A34B95">
        <w:t>will</w:t>
      </w:r>
      <w:r w:rsidR="00C26460" w:rsidRPr="003D193C">
        <w:t xml:space="preserve"> be prima facie evidence of the truth of the statements made </w:t>
      </w:r>
      <w:r w:rsidR="00EC6FF9" w:rsidRPr="00A34B95">
        <w:t xml:space="preserve">in </w:t>
      </w:r>
      <w:r w:rsidR="00946A21" w:rsidRPr="00A34B95">
        <w:t>that</w:t>
      </w:r>
      <w:r w:rsidR="00EC6FF9" w:rsidRPr="00A34B95">
        <w:t xml:space="preserve"> deed</w:t>
      </w:r>
      <w:r w:rsidR="00C26460" w:rsidRPr="003D193C">
        <w:t xml:space="preserve">.  Trustee </w:t>
      </w:r>
      <w:r w:rsidR="00CF5E28" w:rsidRPr="00A34B95">
        <w:t>will</w:t>
      </w:r>
      <w:r w:rsidR="00C26460" w:rsidRPr="003D193C">
        <w:t xml:space="preserve"> apply the proceeds of the sale in the following order: (</w:t>
      </w:r>
      <w:r w:rsidR="00E21CD8" w:rsidRPr="00A34B95">
        <w:t>i</w:t>
      </w:r>
      <w:r w:rsidR="002F467F" w:rsidRPr="00A34B95">
        <w:t>)</w:t>
      </w:r>
      <w:r w:rsidR="007B10E9">
        <w:t xml:space="preserve"> </w:t>
      </w:r>
      <w:r w:rsidR="00C26460" w:rsidRPr="003D193C">
        <w:t xml:space="preserve">to all expenses of the sale, including, but not limited to, reasonable </w:t>
      </w:r>
      <w:r w:rsidR="00937C1E" w:rsidRPr="00A34B95">
        <w:t xml:space="preserve">Trustee's and </w:t>
      </w:r>
      <w:r w:rsidR="00C26460" w:rsidRPr="003D193C">
        <w:t>attorneys’ fees</w:t>
      </w:r>
      <w:r w:rsidR="00F01EB6">
        <w:t xml:space="preserve"> and costs</w:t>
      </w:r>
      <w:r w:rsidR="00C26460" w:rsidRPr="003D193C">
        <w:t>; (</w:t>
      </w:r>
      <w:r w:rsidR="00E21CD8" w:rsidRPr="00A34B95">
        <w:t>ii</w:t>
      </w:r>
      <w:r w:rsidR="00C26460" w:rsidRPr="003D193C">
        <w:t>) to all sums secured by this Security Instrument; and (</w:t>
      </w:r>
      <w:r w:rsidR="007F5BCE" w:rsidRPr="00A34B95">
        <w:t>iii</w:t>
      </w:r>
      <w:r w:rsidR="00C26460" w:rsidRPr="003D193C">
        <w:t xml:space="preserve">) any excess to the person or persons legally entitled </w:t>
      </w:r>
      <w:r w:rsidR="00C26460" w:rsidRPr="003D193C">
        <w:lastRenderedPageBreak/>
        <w:t>to it</w:t>
      </w:r>
      <w:r w:rsidR="00937C1E" w:rsidRPr="00A34B95">
        <w:t xml:space="preserve"> or to the county clerk of the county in which the sale took place.</w:t>
      </w:r>
      <w:r w:rsidR="002F467F" w:rsidRPr="00A34B95">
        <w:t xml:space="preserve">  </w:t>
      </w:r>
    </w:p>
    <w:p w14:paraId="53A5E1E7" w14:textId="165EA2DF" w:rsidR="00A34B95" w:rsidRDefault="00A34B95" w:rsidP="00265A86">
      <w:pPr>
        <w:ind w:firstLine="720"/>
        <w:jc w:val="both"/>
      </w:pPr>
      <w:r>
        <w:rPr>
          <w:b/>
        </w:rPr>
        <w:t>27</w:t>
      </w:r>
      <w:r w:rsidR="00937C1E">
        <w:rPr>
          <w:b/>
        </w:rPr>
        <w:t>.</w:t>
      </w:r>
      <w:r w:rsidR="00937C1E">
        <w:rPr>
          <w:b/>
        </w:rPr>
        <w:tab/>
        <w:t>Reconveyance.</w:t>
      </w:r>
      <w:r w:rsidR="00156AF5" w:rsidRPr="00265A86">
        <w:rPr>
          <w:b/>
        </w:rPr>
        <w:t xml:space="preserve">  </w:t>
      </w:r>
      <w:r w:rsidR="00C26460" w:rsidRPr="003D193C">
        <w:t xml:space="preserve">Upon payment of all sums secured by this Security Instrument, Lender </w:t>
      </w:r>
      <w:r w:rsidR="00CF5E28" w:rsidRPr="00FB22AC">
        <w:t>will</w:t>
      </w:r>
      <w:r w:rsidR="002F467F" w:rsidRPr="00FB22AC">
        <w:t xml:space="preserve"> request Trustee to </w:t>
      </w:r>
      <w:r w:rsidR="00937C1E">
        <w:t xml:space="preserve">reconvey the Property and </w:t>
      </w:r>
      <w:r>
        <w:t xml:space="preserve">will </w:t>
      </w:r>
      <w:r w:rsidR="00937C1E">
        <w:t xml:space="preserve">surrender </w:t>
      </w:r>
      <w:r w:rsidR="002F467F" w:rsidRPr="00FB22AC">
        <w:t xml:space="preserve">this Security Instrument and all </w:t>
      </w:r>
      <w:r w:rsidR="00C57127">
        <w:t>N</w:t>
      </w:r>
      <w:r w:rsidR="002F467F" w:rsidRPr="00FB22AC">
        <w:t xml:space="preserve">otes evidencing </w:t>
      </w:r>
      <w:r w:rsidR="002C0878" w:rsidRPr="00FB22AC">
        <w:t xml:space="preserve">the </w:t>
      </w:r>
      <w:r w:rsidR="002F467F" w:rsidRPr="00FB22AC">
        <w:t xml:space="preserve">debt secured by this Security Instrument to Trustee.  </w:t>
      </w:r>
      <w:r w:rsidR="00C57127">
        <w:t xml:space="preserve">Upon such request, </w:t>
      </w:r>
      <w:r w:rsidR="002F467F" w:rsidRPr="00FB22AC">
        <w:t xml:space="preserve">Trustee </w:t>
      </w:r>
      <w:r>
        <w:t xml:space="preserve">will </w:t>
      </w:r>
      <w:r w:rsidR="00937C1E">
        <w:t xml:space="preserve">reconvey the Property without warranty to the person or persons legally entitled to it.  Such person or persons </w:t>
      </w:r>
      <w:r w:rsidR="00EF52E3">
        <w:t xml:space="preserve">will </w:t>
      </w:r>
      <w:r w:rsidR="002F467F" w:rsidRPr="00FB22AC">
        <w:t>pay any recordation costs</w:t>
      </w:r>
      <w:r w:rsidR="00031E89">
        <w:t xml:space="preserve"> </w:t>
      </w:r>
      <w:r w:rsidR="00EF52E3">
        <w:t xml:space="preserve">associated with such </w:t>
      </w:r>
      <w:r w:rsidR="00031E89">
        <w:t>reconveyance</w:t>
      </w:r>
      <w:r w:rsidR="002F467F" w:rsidRPr="00FB22AC">
        <w:t xml:space="preserve">.  Lender may charge </w:t>
      </w:r>
      <w:r w:rsidR="00937C1E">
        <w:t>such person or persons</w:t>
      </w:r>
      <w:r w:rsidR="002F467F" w:rsidRPr="00FB22AC">
        <w:t xml:space="preserve"> a fee for </w:t>
      </w:r>
      <w:r w:rsidR="00937C1E">
        <w:t>reconveying the Property</w:t>
      </w:r>
      <w:r w:rsidR="002F467F" w:rsidRPr="00FB22AC">
        <w:t xml:space="preserve">, but only if the fee is paid to a third party </w:t>
      </w:r>
      <w:r w:rsidR="00937C1E">
        <w:t xml:space="preserve">(such as the Trustee) </w:t>
      </w:r>
      <w:r w:rsidR="002F467F" w:rsidRPr="00FB22AC">
        <w:t>for services rendered and the charging of the fee is permitted under Applicable Law.</w:t>
      </w:r>
    </w:p>
    <w:p w14:paraId="1DD831EA" w14:textId="53A74B1C" w:rsidR="00A34B95" w:rsidRDefault="002F467F" w:rsidP="00265A86">
      <w:pPr>
        <w:tabs>
          <w:tab w:val="left" w:pos="0"/>
          <w:tab w:val="left" w:pos="720"/>
          <w:tab w:val="left" w:pos="1440"/>
          <w:tab w:val="left" w:pos="8640"/>
        </w:tabs>
        <w:jc w:val="both"/>
      </w:pPr>
      <w:r w:rsidRPr="00FB22AC">
        <w:tab/>
      </w:r>
      <w:r w:rsidRPr="00FB22AC">
        <w:rPr>
          <w:b/>
        </w:rPr>
        <w:t>2</w:t>
      </w:r>
      <w:r w:rsidR="00DB334A">
        <w:rPr>
          <w:b/>
        </w:rPr>
        <w:t>8</w:t>
      </w:r>
      <w:r w:rsidRPr="00FB22AC">
        <w:rPr>
          <w:b/>
        </w:rPr>
        <w:t>.  Substitute Trustee.</w:t>
      </w:r>
      <w:r w:rsidR="00C26460" w:rsidRPr="003D193C">
        <w:t xml:space="preserve">  Lender may</w:t>
      </w:r>
      <w:r w:rsidR="00F01EB6">
        <w:t>,</w:t>
      </w:r>
      <w:r w:rsidR="00C26460" w:rsidRPr="003D193C">
        <w:t xml:space="preserve"> from time to time</w:t>
      </w:r>
      <w:r w:rsidR="00946A21" w:rsidRPr="00FB22AC">
        <w:t>, by itself or through the Loan Servicer,</w:t>
      </w:r>
      <w:r w:rsidRPr="00FB22AC">
        <w:t xml:space="preserve"> remove Trustee and appoint a successor trustee to any Trustee appointed</w:t>
      </w:r>
      <w:r w:rsidR="009A4900">
        <w:t xml:space="preserve"> under this Security Instrument</w:t>
      </w:r>
      <w:r w:rsidRPr="00FB22AC">
        <w:t>.</w:t>
      </w:r>
      <w:r w:rsidR="00C57127">
        <w:t xml:space="preserve"> </w:t>
      </w:r>
      <w:r w:rsidRPr="00FB22AC">
        <w:t xml:space="preserve"> Without conveyance of the Property, the successor trustee </w:t>
      </w:r>
      <w:r w:rsidR="00CF5E28" w:rsidRPr="00FB22AC">
        <w:t>will</w:t>
      </w:r>
      <w:r w:rsidRPr="00FB22AC">
        <w:t xml:space="preserve"> succeed to all the </w:t>
      </w:r>
      <w:r w:rsidR="00826843">
        <w:t>rights,</w:t>
      </w:r>
      <w:r w:rsidR="00671233">
        <w:t xml:space="preserve"> </w:t>
      </w:r>
      <w:r w:rsidRPr="00FB22AC">
        <w:t>title, power</w:t>
      </w:r>
      <w:r w:rsidR="009479C3">
        <w:t>,</w:t>
      </w:r>
      <w:r w:rsidRPr="00FB22AC">
        <w:t xml:space="preserve"> and duties conferred upon Trustee </w:t>
      </w:r>
      <w:r w:rsidR="00EC6FF9" w:rsidRPr="00FB22AC">
        <w:t>in this Security Instrument</w:t>
      </w:r>
      <w:r w:rsidRPr="00FB22AC">
        <w:t xml:space="preserve"> and by Applicable Law.</w:t>
      </w:r>
    </w:p>
    <w:p w14:paraId="09FF8D11" w14:textId="388C558F" w:rsidR="0069611F" w:rsidRDefault="00031E89">
      <w:pPr>
        <w:ind w:firstLine="720"/>
        <w:jc w:val="both"/>
      </w:pPr>
      <w:r>
        <w:rPr>
          <w:b/>
        </w:rPr>
        <w:t>29</w:t>
      </w:r>
      <w:r w:rsidR="00937C1E" w:rsidRPr="00031E89">
        <w:rPr>
          <w:b/>
        </w:rPr>
        <w:t>.</w:t>
      </w:r>
      <w:r w:rsidR="00937C1E" w:rsidRPr="00031E89">
        <w:rPr>
          <w:b/>
        </w:rPr>
        <w:tab/>
        <w:t xml:space="preserve">Request for Notices.  </w:t>
      </w:r>
      <w:r w:rsidR="00937C1E" w:rsidRPr="00031E89">
        <w:t xml:space="preserve">Borrower requests that copies of the notices of </w:t>
      </w:r>
      <w:r w:rsidRPr="00031E89">
        <w:t>D</w:t>
      </w:r>
      <w:r w:rsidR="00937C1E" w:rsidRPr="00031E89">
        <w:t>efault and sale be sent to Borrower’s address which is the Property Address.</w:t>
      </w:r>
      <w:r w:rsidR="00EF52E3" w:rsidRPr="00FD2591">
        <w:rPr>
          <w:highlight w:val="yellow"/>
        </w:rPr>
        <w:t xml:space="preserve"> </w:t>
      </w:r>
    </w:p>
    <w:p w14:paraId="2BD37B5A" w14:textId="77777777" w:rsidR="00C26460" w:rsidRDefault="00C26460" w:rsidP="00265A86">
      <w:pPr>
        <w:tabs>
          <w:tab w:val="left" w:pos="0"/>
          <w:tab w:val="left" w:pos="720"/>
          <w:tab w:val="left" w:pos="1440"/>
          <w:tab w:val="left" w:pos="8640"/>
        </w:tabs>
        <w:ind w:firstLine="720"/>
        <w:jc w:val="both"/>
      </w:pPr>
    </w:p>
    <w:p w14:paraId="6B2FEBAF" w14:textId="77777777" w:rsidR="00C26460" w:rsidRDefault="002F467F" w:rsidP="00265A86">
      <w:pPr>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28717710" w14:textId="77777777" w:rsidR="00C26460" w:rsidRDefault="00C26460" w:rsidP="00265A86">
      <w:pPr>
        <w:tabs>
          <w:tab w:val="left" w:pos="0"/>
          <w:tab w:val="left" w:pos="720"/>
          <w:tab w:val="left" w:pos="1440"/>
          <w:tab w:val="left" w:pos="8640"/>
        </w:tabs>
        <w:jc w:val="both"/>
      </w:pPr>
    </w:p>
    <w:p w14:paraId="73978B4C" w14:textId="77777777" w:rsidR="00CA78C0" w:rsidRPr="00AB78F3" w:rsidRDefault="00CA78C0" w:rsidP="00CA78C0">
      <w:pPr>
        <w:widowControl/>
        <w:tabs>
          <w:tab w:val="left" w:pos="0"/>
          <w:tab w:val="left" w:pos="720"/>
          <w:tab w:val="left" w:pos="1440"/>
          <w:tab w:val="left" w:pos="8640"/>
        </w:tabs>
        <w:jc w:val="both"/>
      </w:pPr>
      <w:bookmarkStart w:id="4" w:name="_Hlk64992153"/>
      <w:r w:rsidRPr="00AB78F3">
        <w:t>Witnesses:</w:t>
      </w:r>
    </w:p>
    <w:p w14:paraId="17C7DB06" w14:textId="77777777" w:rsidR="00CA78C0" w:rsidRPr="00AB78F3" w:rsidRDefault="00CA78C0" w:rsidP="00CA78C0">
      <w:pPr>
        <w:widowControl/>
        <w:tabs>
          <w:tab w:val="left" w:pos="0"/>
          <w:tab w:val="left" w:pos="720"/>
          <w:tab w:val="left" w:pos="1440"/>
          <w:tab w:val="left" w:pos="8640"/>
        </w:tabs>
        <w:jc w:val="both"/>
      </w:pPr>
    </w:p>
    <w:p w14:paraId="692A24C2" w14:textId="77777777" w:rsidR="00CA78C0" w:rsidRPr="00AB78F3" w:rsidRDefault="00CA78C0" w:rsidP="00CA78C0">
      <w:pPr>
        <w:widowControl/>
        <w:tabs>
          <w:tab w:val="right" w:pos="9360"/>
        </w:tabs>
        <w:jc w:val="both"/>
      </w:pPr>
      <w:r w:rsidRPr="00AB78F3">
        <w:tab/>
      </w:r>
    </w:p>
    <w:p w14:paraId="10D10D6E" w14:textId="77777777" w:rsidR="00CA78C0" w:rsidRPr="00AB78F3" w:rsidRDefault="00CA78C0" w:rsidP="00CA78C0">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EFCFE77" w14:textId="77777777" w:rsidR="00CA78C0" w:rsidRPr="00AB78F3" w:rsidRDefault="00CA78C0" w:rsidP="00CA78C0">
      <w:pPr>
        <w:widowControl/>
        <w:tabs>
          <w:tab w:val="right" w:pos="9360"/>
        </w:tabs>
        <w:jc w:val="both"/>
      </w:pPr>
      <w:r w:rsidRPr="00AB78F3">
        <w:tab/>
        <w:t>- Borrower</w:t>
      </w:r>
    </w:p>
    <w:p w14:paraId="0ABAFC57" w14:textId="77777777" w:rsidR="00CA78C0" w:rsidRPr="00AB78F3" w:rsidRDefault="00CA78C0" w:rsidP="00CA78C0">
      <w:pPr>
        <w:widowControl/>
        <w:tabs>
          <w:tab w:val="left" w:pos="0"/>
          <w:tab w:val="left" w:pos="720"/>
          <w:tab w:val="left" w:pos="1440"/>
          <w:tab w:val="left" w:pos="8640"/>
          <w:tab w:val="right" w:pos="9360"/>
        </w:tabs>
        <w:jc w:val="both"/>
      </w:pPr>
    </w:p>
    <w:p w14:paraId="426F58AB" w14:textId="77777777" w:rsidR="00CA78C0" w:rsidRPr="00AB78F3" w:rsidRDefault="00CA78C0" w:rsidP="00CA78C0">
      <w:pPr>
        <w:widowControl/>
        <w:tabs>
          <w:tab w:val="left" w:pos="0"/>
          <w:tab w:val="left" w:pos="720"/>
          <w:tab w:val="left" w:pos="1440"/>
          <w:tab w:val="left" w:pos="8640"/>
          <w:tab w:val="right" w:pos="9360"/>
        </w:tabs>
        <w:jc w:val="both"/>
      </w:pPr>
    </w:p>
    <w:p w14:paraId="44A96167" w14:textId="77777777" w:rsidR="00CA78C0" w:rsidRPr="00AB78F3" w:rsidRDefault="00CA78C0" w:rsidP="00CA78C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10A789F" w14:textId="77777777" w:rsidR="00CA78C0" w:rsidRPr="00AB78F3" w:rsidRDefault="00CA78C0" w:rsidP="00CA78C0">
      <w:pPr>
        <w:widowControl/>
        <w:tabs>
          <w:tab w:val="right" w:pos="9360"/>
        </w:tabs>
        <w:jc w:val="both"/>
      </w:pPr>
      <w:r w:rsidRPr="00AB78F3">
        <w:tab/>
        <w:t>- Borrower</w:t>
      </w:r>
    </w:p>
    <w:p w14:paraId="79C23B2F" w14:textId="77777777" w:rsidR="00CA78C0" w:rsidRPr="00AB78F3" w:rsidRDefault="00CA78C0" w:rsidP="00CA78C0">
      <w:pPr>
        <w:widowControl/>
        <w:tabs>
          <w:tab w:val="right" w:pos="9360"/>
        </w:tabs>
        <w:jc w:val="both"/>
      </w:pPr>
    </w:p>
    <w:p w14:paraId="2B656898" w14:textId="77777777" w:rsidR="00CA78C0" w:rsidRPr="00AB78F3" w:rsidRDefault="00CA78C0" w:rsidP="00CA78C0"/>
    <w:p w14:paraId="6C6A660F" w14:textId="77777777" w:rsidR="00CA78C0" w:rsidRPr="00AB78F3" w:rsidRDefault="00CA78C0" w:rsidP="00CA78C0">
      <w:pPr>
        <w:widowControl/>
        <w:tabs>
          <w:tab w:val="right" w:pos="9360"/>
        </w:tabs>
        <w:jc w:val="both"/>
      </w:pPr>
    </w:p>
    <w:p w14:paraId="48DA3B4B" w14:textId="77777777" w:rsidR="00CA78C0" w:rsidRPr="00AB78F3" w:rsidRDefault="00CA78C0" w:rsidP="00CA78C0">
      <w:pPr>
        <w:widowControl/>
        <w:tabs>
          <w:tab w:val="right" w:pos="9360"/>
        </w:tabs>
        <w:jc w:val="both"/>
      </w:pPr>
      <w:r w:rsidRPr="00AB78F3">
        <w:tab/>
      </w:r>
    </w:p>
    <w:p w14:paraId="7721912C" w14:textId="4D769E80" w:rsidR="00CA78C0" w:rsidRPr="00AF3FB4" w:rsidRDefault="00CA78C0" w:rsidP="00CA78C0">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2B4482">
        <w:rPr>
          <w:sz w:val="22"/>
          <w:szCs w:val="22"/>
        </w:rPr>
        <w:t>_</w:t>
      </w:r>
      <w:r w:rsidRPr="00AF3FB4">
        <w:rPr>
          <w:sz w:val="22"/>
          <w:szCs w:val="22"/>
        </w:rPr>
        <w:t>_____________________</w:t>
      </w:r>
    </w:p>
    <w:bookmarkEnd w:id="4"/>
    <w:p w14:paraId="66D23156" w14:textId="77777777" w:rsidR="00A33288" w:rsidRDefault="00A33288" w:rsidP="00265A86">
      <w:pPr>
        <w:spacing w:line="240" w:lineRule="exact"/>
      </w:pPr>
    </w:p>
    <w:p w14:paraId="28BBA44F" w14:textId="77777777" w:rsidR="00A33288" w:rsidRDefault="00A33288" w:rsidP="00265A86">
      <w:pPr>
        <w:spacing w:line="240" w:lineRule="exact"/>
      </w:pPr>
    </w:p>
    <w:p w14:paraId="720BECD3" w14:textId="77777777" w:rsidR="00A33288" w:rsidRPr="00265A86" w:rsidRDefault="00A33288" w:rsidP="00F90B50">
      <w:pPr>
        <w:spacing w:line="240" w:lineRule="exact"/>
      </w:pPr>
    </w:p>
    <w:sectPr w:rsidR="00A33288" w:rsidRPr="00265A86" w:rsidSect="006F1C0A">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FB4A" w14:textId="77777777" w:rsidR="00F90B50" w:rsidRDefault="00F90B50" w:rsidP="00F90B50">
      <w:pPr>
        <w:widowControl/>
      </w:pPr>
      <w:r>
        <w:separator/>
      </w:r>
    </w:p>
  </w:endnote>
  <w:endnote w:type="continuationSeparator" w:id="0">
    <w:p w14:paraId="6D4F2800" w14:textId="77777777" w:rsidR="00F90B50" w:rsidRDefault="00F90B50" w:rsidP="00F90B50">
      <w:pPr>
        <w:widowControl/>
      </w:pPr>
      <w:r>
        <w:continuationSeparator/>
      </w:r>
    </w:p>
  </w:endnote>
  <w:endnote w:type="continuationNotice" w:id="1">
    <w:p w14:paraId="76B01954" w14:textId="77777777" w:rsidR="00F90B50" w:rsidRDefault="00F90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C94F" w14:textId="017132CA" w:rsidR="006F1C0A" w:rsidRPr="00842164" w:rsidRDefault="006F1C0A" w:rsidP="006F1C0A">
    <w:pPr>
      <w:tabs>
        <w:tab w:val="right" w:pos="9360"/>
      </w:tabs>
      <w:rPr>
        <w:bCs/>
        <w:sz w:val="14"/>
        <w:szCs w:val="18"/>
      </w:rPr>
    </w:pPr>
    <w:r w:rsidRPr="00842164">
      <w:rPr>
        <w:b/>
        <w:sz w:val="14"/>
        <w:szCs w:val="18"/>
      </w:rPr>
      <w:t>UTAH</w:t>
    </w:r>
    <w:r w:rsidRPr="00842164">
      <w:rPr>
        <w:sz w:val="14"/>
        <w:szCs w:val="18"/>
      </w:rPr>
      <w:t>--Single Family--</w:t>
    </w:r>
    <w:r w:rsidRPr="00842164">
      <w:rPr>
        <w:b/>
        <w:sz w:val="14"/>
        <w:szCs w:val="18"/>
      </w:rPr>
      <w:t xml:space="preserve">Fannie Mae/Freddie Mac </w:t>
    </w:r>
    <w:r w:rsidR="002B4482">
      <w:rPr>
        <w:b/>
        <w:sz w:val="14"/>
        <w:szCs w:val="18"/>
      </w:rPr>
      <w:t>UNIFORM INSTRUMENT</w:t>
    </w:r>
    <w:r w:rsidRPr="00842164">
      <w:rPr>
        <w:b/>
        <w:sz w:val="14"/>
        <w:szCs w:val="18"/>
      </w:rPr>
      <w:tab/>
      <w:t xml:space="preserve">Form 3045         </w:t>
    </w:r>
    <w:r w:rsidR="002B4482">
      <w:rPr>
        <w:bCs/>
        <w:sz w:val="14"/>
        <w:szCs w:val="18"/>
      </w:rPr>
      <w:t>07</w:t>
    </w:r>
    <w:r>
      <w:rPr>
        <w:bCs/>
        <w:sz w:val="14"/>
        <w:szCs w:val="18"/>
      </w:rPr>
      <w:t>/2021</w:t>
    </w:r>
  </w:p>
  <w:p w14:paraId="4AB65CBA" w14:textId="5A63C882" w:rsidR="00F80635" w:rsidRPr="00BF37E9" w:rsidRDefault="009951ED" w:rsidP="006F1C0A">
    <w:pPr>
      <w:jc w:val="right"/>
      <w:rPr>
        <w:i/>
        <w:iCs/>
        <w:sz w:val="14"/>
        <w:szCs w:val="14"/>
      </w:rPr>
    </w:pPr>
    <w:sdt>
      <w:sdtPr>
        <w:rPr>
          <w:i/>
          <w:iCs/>
          <w:sz w:val="14"/>
          <w:szCs w:val="14"/>
        </w:rPr>
        <w:id w:val="-495191187"/>
        <w:docPartObj>
          <w:docPartGallery w:val="Page Numbers (Top of Page)"/>
          <w:docPartUnique/>
        </w:docPartObj>
      </w:sdtPr>
      <w:sdtEndPr/>
      <w:sdtContent>
        <w:r w:rsidR="006F1C0A" w:rsidRPr="00BF37E9">
          <w:rPr>
            <w:i/>
            <w:iCs/>
            <w:sz w:val="14"/>
            <w:szCs w:val="14"/>
          </w:rPr>
          <w:t xml:space="preserve">Page </w:t>
        </w:r>
        <w:r w:rsidR="006F1C0A" w:rsidRPr="00BF37E9">
          <w:rPr>
            <w:i/>
            <w:iCs/>
            <w:sz w:val="14"/>
            <w:szCs w:val="14"/>
          </w:rPr>
          <w:fldChar w:fldCharType="begin"/>
        </w:r>
        <w:r w:rsidR="006F1C0A" w:rsidRPr="00BF37E9">
          <w:rPr>
            <w:i/>
            <w:iCs/>
            <w:sz w:val="14"/>
            <w:szCs w:val="14"/>
          </w:rPr>
          <w:instrText xml:space="preserve"> PAGE </w:instrText>
        </w:r>
        <w:r w:rsidR="006F1C0A" w:rsidRPr="00BF37E9">
          <w:rPr>
            <w:i/>
            <w:iCs/>
            <w:sz w:val="14"/>
            <w:szCs w:val="14"/>
          </w:rPr>
          <w:fldChar w:fldCharType="separate"/>
        </w:r>
        <w:r w:rsidR="006F1C0A" w:rsidRPr="00BF37E9">
          <w:rPr>
            <w:i/>
            <w:iCs/>
            <w:sz w:val="14"/>
            <w:szCs w:val="14"/>
          </w:rPr>
          <w:t>1</w:t>
        </w:r>
        <w:r w:rsidR="006F1C0A" w:rsidRPr="00BF37E9">
          <w:rPr>
            <w:i/>
            <w:iCs/>
            <w:sz w:val="14"/>
            <w:szCs w:val="14"/>
          </w:rPr>
          <w:fldChar w:fldCharType="end"/>
        </w:r>
        <w:r w:rsidR="006F1C0A" w:rsidRPr="00BF37E9">
          <w:rPr>
            <w:i/>
            <w:iCs/>
            <w:sz w:val="14"/>
            <w:szCs w:val="14"/>
          </w:rPr>
          <w:t xml:space="preserve"> of </w:t>
        </w:r>
        <w:r w:rsidR="006F1C0A" w:rsidRPr="00BF37E9">
          <w:rPr>
            <w:i/>
            <w:iCs/>
            <w:sz w:val="14"/>
            <w:szCs w:val="14"/>
          </w:rPr>
          <w:fldChar w:fldCharType="begin"/>
        </w:r>
        <w:r w:rsidR="006F1C0A" w:rsidRPr="00BF37E9">
          <w:rPr>
            <w:i/>
            <w:iCs/>
            <w:sz w:val="14"/>
            <w:szCs w:val="14"/>
          </w:rPr>
          <w:instrText xml:space="preserve"> NUMPAGES  </w:instrText>
        </w:r>
        <w:r w:rsidR="006F1C0A" w:rsidRPr="00BF37E9">
          <w:rPr>
            <w:i/>
            <w:iCs/>
            <w:sz w:val="14"/>
            <w:szCs w:val="14"/>
          </w:rPr>
          <w:fldChar w:fldCharType="separate"/>
        </w:r>
        <w:r w:rsidR="006F1C0A" w:rsidRPr="00BF37E9">
          <w:rPr>
            <w:i/>
            <w:iCs/>
            <w:sz w:val="14"/>
            <w:szCs w:val="14"/>
          </w:rPr>
          <w:t>3</w:t>
        </w:r>
        <w:r w:rsidR="006F1C0A" w:rsidRPr="00BF37E9">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EB6E7" w14:textId="77777777" w:rsidR="00F90B50" w:rsidRDefault="00F90B50" w:rsidP="00F90B50">
      <w:pPr>
        <w:widowControl/>
      </w:pPr>
      <w:r>
        <w:separator/>
      </w:r>
    </w:p>
  </w:footnote>
  <w:footnote w:type="continuationSeparator" w:id="0">
    <w:p w14:paraId="07B233B6" w14:textId="77777777" w:rsidR="00F90B50" w:rsidRDefault="00F90B50" w:rsidP="00F90B50">
      <w:pPr>
        <w:widowControl/>
      </w:pPr>
      <w:r>
        <w:continuationSeparator/>
      </w:r>
    </w:p>
  </w:footnote>
  <w:footnote w:type="continuationNotice" w:id="1">
    <w:p w14:paraId="0D3BEF66" w14:textId="77777777" w:rsidR="00F90B50" w:rsidRDefault="00F90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abstractNum w:abstractNumId="13" w15:restartNumberingAfterBreak="0">
    <w:nsid w:val="66B20C72"/>
    <w:multiLevelType w:val="singleLevel"/>
    <w:tmpl w:val="3E244F9E"/>
    <w:lvl w:ilvl="0">
      <w:start w:val="1"/>
      <w:numFmt w:val="upperLetter"/>
      <w:lvlText w:val="(%1)"/>
      <w:legacy w:legacy="1" w:legacySpace="120" w:legacyIndent="360"/>
      <w:lvlJc w:val="left"/>
      <w:rPr>
        <w:b/>
        <w:i w:val="0"/>
        <w:sz w:val="24"/>
      </w:rPr>
    </w:lvl>
  </w:abstractNum>
  <w:abstractNum w:abstractNumId="14" w15:restartNumberingAfterBreak="0">
    <w:nsid w:val="72A97FB4"/>
    <w:multiLevelType w:val="singleLevel"/>
    <w:tmpl w:val="DAA6A362"/>
    <w:lvl w:ilvl="0">
      <w:start w:val="9"/>
      <w:numFmt w:val="upperLetter"/>
      <w:lvlText w:val="(%1)"/>
      <w:legacy w:legacy="1" w:legacySpace="120" w:legacyIndent="360"/>
      <w:lvlJc w:val="left"/>
      <w:rPr>
        <w:b/>
        <w:i w:val="0"/>
        <w:sz w:val="24"/>
      </w:rPr>
    </w:lvl>
  </w:abstractNum>
  <w:num w:numId="1">
    <w:abstractNumId w:val="6"/>
    <w:lvlOverride w:ilvl="0">
      <w:startOverride w:val="1"/>
      <w:lvl w:ilvl="0">
        <w:start w:val="1"/>
        <w:numFmt w:val="decimal"/>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lvlText w:val="%1.  "/>
        <w:lvlJc w:val="left"/>
      </w:lvl>
    </w:lvlOverride>
  </w:num>
  <w:num w:numId="6">
    <w:abstractNumId w:val="0"/>
  </w:num>
  <w:num w:numId="7">
    <w:abstractNumId w:val="11"/>
  </w:num>
  <w:num w:numId="8">
    <w:abstractNumId w:val="1"/>
  </w:num>
  <w:num w:numId="9">
    <w:abstractNumId w:val="11"/>
  </w:num>
  <w:num w:numId="10">
    <w:abstractNumId w:val="2"/>
  </w:num>
  <w:num w:numId="11">
    <w:abstractNumId w:val="11"/>
  </w:num>
  <w:num w:numId="12">
    <w:abstractNumId w:val="3"/>
  </w:num>
  <w:num w:numId="13">
    <w:abstractNumId w:val="11"/>
  </w:num>
  <w:num w:numId="14">
    <w:abstractNumId w:val="4"/>
  </w:num>
  <w:num w:numId="15">
    <w:abstractNumId w:val="11"/>
  </w:num>
  <w:num w:numId="16">
    <w:abstractNumId w:val="6"/>
    <w:lvlOverride w:ilvl="0">
      <w:startOverride w:val="1"/>
      <w:lvl w:ilvl="0">
        <w:start w:val="1"/>
        <w:numFmt w:val="decimal"/>
        <w:lvlText w:val="%1.  "/>
        <w:lvlJc w:val="left"/>
      </w:lvl>
    </w:lvlOverride>
  </w:num>
  <w:num w:numId="17">
    <w:abstractNumId w:val="13"/>
  </w:num>
  <w:num w:numId="18">
    <w:abstractNumId w:val="14"/>
  </w:num>
  <w:num w:numId="19">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0">
    <w:abstractNumId w:val="9"/>
  </w:num>
  <w:num w:numId="21">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3CC6"/>
    <w:rsid w:val="00025504"/>
    <w:rsid w:val="00027D2D"/>
    <w:rsid w:val="00031897"/>
    <w:rsid w:val="00031E89"/>
    <w:rsid w:val="000333B9"/>
    <w:rsid w:val="00033C6C"/>
    <w:rsid w:val="0003502D"/>
    <w:rsid w:val="00035E94"/>
    <w:rsid w:val="0004267E"/>
    <w:rsid w:val="00053110"/>
    <w:rsid w:val="00054643"/>
    <w:rsid w:val="00056F5E"/>
    <w:rsid w:val="000614A4"/>
    <w:rsid w:val="000669F5"/>
    <w:rsid w:val="00066BC3"/>
    <w:rsid w:val="00070504"/>
    <w:rsid w:val="00075A04"/>
    <w:rsid w:val="00076115"/>
    <w:rsid w:val="000807E7"/>
    <w:rsid w:val="00082C07"/>
    <w:rsid w:val="00082C5D"/>
    <w:rsid w:val="00083A96"/>
    <w:rsid w:val="00083CA3"/>
    <w:rsid w:val="000865C7"/>
    <w:rsid w:val="00090837"/>
    <w:rsid w:val="0009344F"/>
    <w:rsid w:val="00095F19"/>
    <w:rsid w:val="000A0F2C"/>
    <w:rsid w:val="000B1ACB"/>
    <w:rsid w:val="000C59C4"/>
    <w:rsid w:val="000C6A19"/>
    <w:rsid w:val="000D02FB"/>
    <w:rsid w:val="000D0663"/>
    <w:rsid w:val="000D23A0"/>
    <w:rsid w:val="000D2780"/>
    <w:rsid w:val="000D4237"/>
    <w:rsid w:val="000D5EF1"/>
    <w:rsid w:val="000D7DFA"/>
    <w:rsid w:val="000E198C"/>
    <w:rsid w:val="000E5CFA"/>
    <w:rsid w:val="000F02BD"/>
    <w:rsid w:val="000F042A"/>
    <w:rsid w:val="000F0D28"/>
    <w:rsid w:val="000F0DC7"/>
    <w:rsid w:val="000F6F67"/>
    <w:rsid w:val="00103A94"/>
    <w:rsid w:val="0010710B"/>
    <w:rsid w:val="001072E9"/>
    <w:rsid w:val="001102E6"/>
    <w:rsid w:val="001106BD"/>
    <w:rsid w:val="00113555"/>
    <w:rsid w:val="00124BEC"/>
    <w:rsid w:val="00131077"/>
    <w:rsid w:val="00134E1B"/>
    <w:rsid w:val="00141CF6"/>
    <w:rsid w:val="00145A20"/>
    <w:rsid w:val="00145A2E"/>
    <w:rsid w:val="00151277"/>
    <w:rsid w:val="001533A6"/>
    <w:rsid w:val="00156AF5"/>
    <w:rsid w:val="00162877"/>
    <w:rsid w:val="00162E21"/>
    <w:rsid w:val="00165261"/>
    <w:rsid w:val="00170E8D"/>
    <w:rsid w:val="001779D5"/>
    <w:rsid w:val="00194921"/>
    <w:rsid w:val="001A16CF"/>
    <w:rsid w:val="001A2953"/>
    <w:rsid w:val="001A732B"/>
    <w:rsid w:val="001A77B0"/>
    <w:rsid w:val="001B132D"/>
    <w:rsid w:val="001B23B9"/>
    <w:rsid w:val="001B3708"/>
    <w:rsid w:val="001B3762"/>
    <w:rsid w:val="001C3DCF"/>
    <w:rsid w:val="001C6158"/>
    <w:rsid w:val="001C77B0"/>
    <w:rsid w:val="001D2390"/>
    <w:rsid w:val="001D5F0A"/>
    <w:rsid w:val="001E30EF"/>
    <w:rsid w:val="001E3218"/>
    <w:rsid w:val="001E7C4A"/>
    <w:rsid w:val="001F10AD"/>
    <w:rsid w:val="001F2703"/>
    <w:rsid w:val="001F34F3"/>
    <w:rsid w:val="001F52F6"/>
    <w:rsid w:val="002001E3"/>
    <w:rsid w:val="00202E89"/>
    <w:rsid w:val="002038FD"/>
    <w:rsid w:val="00207B95"/>
    <w:rsid w:val="00212854"/>
    <w:rsid w:val="00212892"/>
    <w:rsid w:val="002134A0"/>
    <w:rsid w:val="00214E22"/>
    <w:rsid w:val="002158E5"/>
    <w:rsid w:val="002273DA"/>
    <w:rsid w:val="00235CFF"/>
    <w:rsid w:val="0023652C"/>
    <w:rsid w:val="00240B88"/>
    <w:rsid w:val="002531C8"/>
    <w:rsid w:val="00253AC4"/>
    <w:rsid w:val="002545C1"/>
    <w:rsid w:val="00254D2E"/>
    <w:rsid w:val="00257DC9"/>
    <w:rsid w:val="002600E5"/>
    <w:rsid w:val="0026219F"/>
    <w:rsid w:val="00263701"/>
    <w:rsid w:val="0026500A"/>
    <w:rsid w:val="00265A86"/>
    <w:rsid w:val="00272A4C"/>
    <w:rsid w:val="00274206"/>
    <w:rsid w:val="002751FA"/>
    <w:rsid w:val="002755D0"/>
    <w:rsid w:val="00283063"/>
    <w:rsid w:val="00294E03"/>
    <w:rsid w:val="00295C6B"/>
    <w:rsid w:val="002A7508"/>
    <w:rsid w:val="002B2238"/>
    <w:rsid w:val="002B2712"/>
    <w:rsid w:val="002B3125"/>
    <w:rsid w:val="002B3195"/>
    <w:rsid w:val="002B3D0C"/>
    <w:rsid w:val="002B423D"/>
    <w:rsid w:val="002B4482"/>
    <w:rsid w:val="002B6916"/>
    <w:rsid w:val="002C0878"/>
    <w:rsid w:val="002C16DD"/>
    <w:rsid w:val="002C1916"/>
    <w:rsid w:val="002C1C6C"/>
    <w:rsid w:val="002E37FC"/>
    <w:rsid w:val="002E3995"/>
    <w:rsid w:val="002E6FE9"/>
    <w:rsid w:val="002E7CE1"/>
    <w:rsid w:val="002F467F"/>
    <w:rsid w:val="002F4EC5"/>
    <w:rsid w:val="002F6CE1"/>
    <w:rsid w:val="002F6EF2"/>
    <w:rsid w:val="00300E7B"/>
    <w:rsid w:val="00301D68"/>
    <w:rsid w:val="003024CF"/>
    <w:rsid w:val="00311C4D"/>
    <w:rsid w:val="0031730B"/>
    <w:rsid w:val="00321BB9"/>
    <w:rsid w:val="003250C6"/>
    <w:rsid w:val="00325A50"/>
    <w:rsid w:val="003278D1"/>
    <w:rsid w:val="00334C23"/>
    <w:rsid w:val="00335C85"/>
    <w:rsid w:val="003363F3"/>
    <w:rsid w:val="003445DF"/>
    <w:rsid w:val="003447B2"/>
    <w:rsid w:val="00347F1A"/>
    <w:rsid w:val="0035102C"/>
    <w:rsid w:val="00361AA8"/>
    <w:rsid w:val="00362BF2"/>
    <w:rsid w:val="003666CD"/>
    <w:rsid w:val="00373113"/>
    <w:rsid w:val="003733B1"/>
    <w:rsid w:val="00374244"/>
    <w:rsid w:val="00374A82"/>
    <w:rsid w:val="00374E61"/>
    <w:rsid w:val="00377FDD"/>
    <w:rsid w:val="0038183B"/>
    <w:rsid w:val="0038471E"/>
    <w:rsid w:val="00387909"/>
    <w:rsid w:val="003928B9"/>
    <w:rsid w:val="003937C1"/>
    <w:rsid w:val="003952ED"/>
    <w:rsid w:val="003A16CD"/>
    <w:rsid w:val="003A1A7B"/>
    <w:rsid w:val="003A2B88"/>
    <w:rsid w:val="003A3E9A"/>
    <w:rsid w:val="003A755A"/>
    <w:rsid w:val="003A76FB"/>
    <w:rsid w:val="003A7863"/>
    <w:rsid w:val="003A7E01"/>
    <w:rsid w:val="003B0A14"/>
    <w:rsid w:val="003B1BC1"/>
    <w:rsid w:val="003B1BC4"/>
    <w:rsid w:val="003B4122"/>
    <w:rsid w:val="003B58C8"/>
    <w:rsid w:val="003B670A"/>
    <w:rsid w:val="003B68EB"/>
    <w:rsid w:val="003C432C"/>
    <w:rsid w:val="003C4615"/>
    <w:rsid w:val="003D118C"/>
    <w:rsid w:val="003D193C"/>
    <w:rsid w:val="003D1F2E"/>
    <w:rsid w:val="003D1FA2"/>
    <w:rsid w:val="003D205E"/>
    <w:rsid w:val="003D2FED"/>
    <w:rsid w:val="003D4A0F"/>
    <w:rsid w:val="003D6B25"/>
    <w:rsid w:val="00400F36"/>
    <w:rsid w:val="00405046"/>
    <w:rsid w:val="004145FE"/>
    <w:rsid w:val="00415CA6"/>
    <w:rsid w:val="0041712F"/>
    <w:rsid w:val="004177E7"/>
    <w:rsid w:val="0042133E"/>
    <w:rsid w:val="004218CD"/>
    <w:rsid w:val="00423D2C"/>
    <w:rsid w:val="00431E47"/>
    <w:rsid w:val="00432C1A"/>
    <w:rsid w:val="00436BCF"/>
    <w:rsid w:val="0044092A"/>
    <w:rsid w:val="0044445C"/>
    <w:rsid w:val="004468E3"/>
    <w:rsid w:val="0046163F"/>
    <w:rsid w:val="00462AB9"/>
    <w:rsid w:val="00466D35"/>
    <w:rsid w:val="00467607"/>
    <w:rsid w:val="00471A60"/>
    <w:rsid w:val="00473191"/>
    <w:rsid w:val="00481348"/>
    <w:rsid w:val="004833E7"/>
    <w:rsid w:val="004838E1"/>
    <w:rsid w:val="00483B9F"/>
    <w:rsid w:val="00485EA3"/>
    <w:rsid w:val="00490E36"/>
    <w:rsid w:val="00491282"/>
    <w:rsid w:val="00491A14"/>
    <w:rsid w:val="0049326D"/>
    <w:rsid w:val="00495402"/>
    <w:rsid w:val="00497BB4"/>
    <w:rsid w:val="004B5D89"/>
    <w:rsid w:val="004B72C4"/>
    <w:rsid w:val="004C0A68"/>
    <w:rsid w:val="004C1C5D"/>
    <w:rsid w:val="004C1D54"/>
    <w:rsid w:val="004C5744"/>
    <w:rsid w:val="004C5EE1"/>
    <w:rsid w:val="004C6BC8"/>
    <w:rsid w:val="004C6C39"/>
    <w:rsid w:val="004D17B9"/>
    <w:rsid w:val="004D5A75"/>
    <w:rsid w:val="004D5EBE"/>
    <w:rsid w:val="004D77CD"/>
    <w:rsid w:val="004E05F6"/>
    <w:rsid w:val="004E0BE4"/>
    <w:rsid w:val="004E682B"/>
    <w:rsid w:val="004F0C44"/>
    <w:rsid w:val="004F0FDE"/>
    <w:rsid w:val="004F12CE"/>
    <w:rsid w:val="004F2BE9"/>
    <w:rsid w:val="005012BA"/>
    <w:rsid w:val="0050240A"/>
    <w:rsid w:val="00504007"/>
    <w:rsid w:val="00504150"/>
    <w:rsid w:val="005051B6"/>
    <w:rsid w:val="00510E7C"/>
    <w:rsid w:val="005210C3"/>
    <w:rsid w:val="00525B72"/>
    <w:rsid w:val="0052798C"/>
    <w:rsid w:val="0053478F"/>
    <w:rsid w:val="00537390"/>
    <w:rsid w:val="00541585"/>
    <w:rsid w:val="00543E08"/>
    <w:rsid w:val="00546BC0"/>
    <w:rsid w:val="00550BB1"/>
    <w:rsid w:val="00565EE0"/>
    <w:rsid w:val="0057465D"/>
    <w:rsid w:val="00576A94"/>
    <w:rsid w:val="00580CA6"/>
    <w:rsid w:val="00585CC5"/>
    <w:rsid w:val="005866FF"/>
    <w:rsid w:val="00592C4A"/>
    <w:rsid w:val="005A2C6A"/>
    <w:rsid w:val="005A4F40"/>
    <w:rsid w:val="005A70D6"/>
    <w:rsid w:val="005B2299"/>
    <w:rsid w:val="005C1CD5"/>
    <w:rsid w:val="005C2E04"/>
    <w:rsid w:val="005C4717"/>
    <w:rsid w:val="005D011D"/>
    <w:rsid w:val="005D18A0"/>
    <w:rsid w:val="005D3A10"/>
    <w:rsid w:val="005D4038"/>
    <w:rsid w:val="005D443E"/>
    <w:rsid w:val="005E1B36"/>
    <w:rsid w:val="005F0F42"/>
    <w:rsid w:val="005F5CCB"/>
    <w:rsid w:val="00600DE8"/>
    <w:rsid w:val="00600F40"/>
    <w:rsid w:val="00605861"/>
    <w:rsid w:val="0061125F"/>
    <w:rsid w:val="00612444"/>
    <w:rsid w:val="006159F2"/>
    <w:rsid w:val="00623BE1"/>
    <w:rsid w:val="00623C3D"/>
    <w:rsid w:val="00624D13"/>
    <w:rsid w:val="00626156"/>
    <w:rsid w:val="006268D7"/>
    <w:rsid w:val="006272CE"/>
    <w:rsid w:val="0064293E"/>
    <w:rsid w:val="00643781"/>
    <w:rsid w:val="006438C5"/>
    <w:rsid w:val="00644284"/>
    <w:rsid w:val="00654C9C"/>
    <w:rsid w:val="006615C9"/>
    <w:rsid w:val="00662DE2"/>
    <w:rsid w:val="00663133"/>
    <w:rsid w:val="00667452"/>
    <w:rsid w:val="00671233"/>
    <w:rsid w:val="006762CA"/>
    <w:rsid w:val="00683B79"/>
    <w:rsid w:val="00687B04"/>
    <w:rsid w:val="006941E7"/>
    <w:rsid w:val="0069611F"/>
    <w:rsid w:val="006A4168"/>
    <w:rsid w:val="006B0809"/>
    <w:rsid w:val="006B5A44"/>
    <w:rsid w:val="006C6C91"/>
    <w:rsid w:val="006C6E32"/>
    <w:rsid w:val="006D2603"/>
    <w:rsid w:val="006E144A"/>
    <w:rsid w:val="006E1940"/>
    <w:rsid w:val="006F08A4"/>
    <w:rsid w:val="006F1C0A"/>
    <w:rsid w:val="006F1C2F"/>
    <w:rsid w:val="006F3D77"/>
    <w:rsid w:val="00704673"/>
    <w:rsid w:val="007049E9"/>
    <w:rsid w:val="00705E55"/>
    <w:rsid w:val="007078DF"/>
    <w:rsid w:val="00707DF1"/>
    <w:rsid w:val="00710AA9"/>
    <w:rsid w:val="007131CA"/>
    <w:rsid w:val="00715B7A"/>
    <w:rsid w:val="007169FD"/>
    <w:rsid w:val="00717C94"/>
    <w:rsid w:val="00722141"/>
    <w:rsid w:val="00723C30"/>
    <w:rsid w:val="007244CB"/>
    <w:rsid w:val="007249CC"/>
    <w:rsid w:val="007301C7"/>
    <w:rsid w:val="00734E18"/>
    <w:rsid w:val="00734E2C"/>
    <w:rsid w:val="007415FD"/>
    <w:rsid w:val="0074760A"/>
    <w:rsid w:val="00750A77"/>
    <w:rsid w:val="00750D28"/>
    <w:rsid w:val="007547E2"/>
    <w:rsid w:val="00754BA9"/>
    <w:rsid w:val="00760074"/>
    <w:rsid w:val="0076444E"/>
    <w:rsid w:val="00781EED"/>
    <w:rsid w:val="007826D2"/>
    <w:rsid w:val="00783FCB"/>
    <w:rsid w:val="00791530"/>
    <w:rsid w:val="00795687"/>
    <w:rsid w:val="00797E9C"/>
    <w:rsid w:val="007A31B3"/>
    <w:rsid w:val="007A44AC"/>
    <w:rsid w:val="007A5A10"/>
    <w:rsid w:val="007A697F"/>
    <w:rsid w:val="007A6A38"/>
    <w:rsid w:val="007A7B86"/>
    <w:rsid w:val="007B10E9"/>
    <w:rsid w:val="007B11A4"/>
    <w:rsid w:val="007B3394"/>
    <w:rsid w:val="007B4F1B"/>
    <w:rsid w:val="007B5C47"/>
    <w:rsid w:val="007C0189"/>
    <w:rsid w:val="007C4141"/>
    <w:rsid w:val="007D0069"/>
    <w:rsid w:val="007D0996"/>
    <w:rsid w:val="007D390E"/>
    <w:rsid w:val="007D4B45"/>
    <w:rsid w:val="007E04DE"/>
    <w:rsid w:val="007E090B"/>
    <w:rsid w:val="007E4482"/>
    <w:rsid w:val="007E47CC"/>
    <w:rsid w:val="007F225A"/>
    <w:rsid w:val="007F51F3"/>
    <w:rsid w:val="007F52EF"/>
    <w:rsid w:val="007F5BCE"/>
    <w:rsid w:val="007F6798"/>
    <w:rsid w:val="00804684"/>
    <w:rsid w:val="00807B3B"/>
    <w:rsid w:val="00813830"/>
    <w:rsid w:val="00814000"/>
    <w:rsid w:val="00814E33"/>
    <w:rsid w:val="00820877"/>
    <w:rsid w:val="00826843"/>
    <w:rsid w:val="00831637"/>
    <w:rsid w:val="00844EB6"/>
    <w:rsid w:val="00846DB1"/>
    <w:rsid w:val="00864DEC"/>
    <w:rsid w:val="00870270"/>
    <w:rsid w:val="008722EA"/>
    <w:rsid w:val="00872697"/>
    <w:rsid w:val="008827B8"/>
    <w:rsid w:val="00891D99"/>
    <w:rsid w:val="00891FAD"/>
    <w:rsid w:val="008A06BD"/>
    <w:rsid w:val="008A1919"/>
    <w:rsid w:val="008A7DAB"/>
    <w:rsid w:val="008B08C3"/>
    <w:rsid w:val="008D15A5"/>
    <w:rsid w:val="008D3EA7"/>
    <w:rsid w:val="008D738B"/>
    <w:rsid w:val="008E1E1F"/>
    <w:rsid w:val="008E271C"/>
    <w:rsid w:val="008F026A"/>
    <w:rsid w:val="008F1B06"/>
    <w:rsid w:val="008F3286"/>
    <w:rsid w:val="008F37A8"/>
    <w:rsid w:val="008F63AA"/>
    <w:rsid w:val="008F679B"/>
    <w:rsid w:val="009078B1"/>
    <w:rsid w:val="00913673"/>
    <w:rsid w:val="009159D7"/>
    <w:rsid w:val="00924897"/>
    <w:rsid w:val="00924918"/>
    <w:rsid w:val="00930F4A"/>
    <w:rsid w:val="009327F5"/>
    <w:rsid w:val="009329DA"/>
    <w:rsid w:val="009364FB"/>
    <w:rsid w:val="00937C1E"/>
    <w:rsid w:val="00943663"/>
    <w:rsid w:val="00945AF1"/>
    <w:rsid w:val="00946A21"/>
    <w:rsid w:val="009479C3"/>
    <w:rsid w:val="009506F9"/>
    <w:rsid w:val="00955162"/>
    <w:rsid w:val="009553F1"/>
    <w:rsid w:val="00955D40"/>
    <w:rsid w:val="0096535E"/>
    <w:rsid w:val="009679C4"/>
    <w:rsid w:val="00967C45"/>
    <w:rsid w:val="0097307A"/>
    <w:rsid w:val="009768BB"/>
    <w:rsid w:val="009769DC"/>
    <w:rsid w:val="00977AE7"/>
    <w:rsid w:val="009803FF"/>
    <w:rsid w:val="009825F3"/>
    <w:rsid w:val="00985205"/>
    <w:rsid w:val="00985B17"/>
    <w:rsid w:val="009927F6"/>
    <w:rsid w:val="009951ED"/>
    <w:rsid w:val="0099532C"/>
    <w:rsid w:val="00995C97"/>
    <w:rsid w:val="009A2400"/>
    <w:rsid w:val="009A300E"/>
    <w:rsid w:val="009A39BC"/>
    <w:rsid w:val="009A4900"/>
    <w:rsid w:val="009A5196"/>
    <w:rsid w:val="009A5994"/>
    <w:rsid w:val="009A7B11"/>
    <w:rsid w:val="009B134A"/>
    <w:rsid w:val="009B4279"/>
    <w:rsid w:val="009B4583"/>
    <w:rsid w:val="009B6D6F"/>
    <w:rsid w:val="009C04CC"/>
    <w:rsid w:val="009C164D"/>
    <w:rsid w:val="009D532A"/>
    <w:rsid w:val="009D5410"/>
    <w:rsid w:val="009D644F"/>
    <w:rsid w:val="009D673A"/>
    <w:rsid w:val="009D6863"/>
    <w:rsid w:val="009E3C1F"/>
    <w:rsid w:val="009F089D"/>
    <w:rsid w:val="009F158D"/>
    <w:rsid w:val="009F3376"/>
    <w:rsid w:val="009F4DF9"/>
    <w:rsid w:val="009F5F9D"/>
    <w:rsid w:val="00A00337"/>
    <w:rsid w:val="00A0572C"/>
    <w:rsid w:val="00A05F55"/>
    <w:rsid w:val="00A1416A"/>
    <w:rsid w:val="00A213C6"/>
    <w:rsid w:val="00A25858"/>
    <w:rsid w:val="00A306D2"/>
    <w:rsid w:val="00A307CA"/>
    <w:rsid w:val="00A30ECA"/>
    <w:rsid w:val="00A31F84"/>
    <w:rsid w:val="00A32EDF"/>
    <w:rsid w:val="00A33288"/>
    <w:rsid w:val="00A34B95"/>
    <w:rsid w:val="00A36224"/>
    <w:rsid w:val="00A41039"/>
    <w:rsid w:val="00A4423F"/>
    <w:rsid w:val="00A45FD0"/>
    <w:rsid w:val="00A536F9"/>
    <w:rsid w:val="00A5793C"/>
    <w:rsid w:val="00A60918"/>
    <w:rsid w:val="00A610A9"/>
    <w:rsid w:val="00A63FD3"/>
    <w:rsid w:val="00A67DD8"/>
    <w:rsid w:val="00A707A2"/>
    <w:rsid w:val="00A71A87"/>
    <w:rsid w:val="00A72618"/>
    <w:rsid w:val="00A73476"/>
    <w:rsid w:val="00A74389"/>
    <w:rsid w:val="00A765E5"/>
    <w:rsid w:val="00A80777"/>
    <w:rsid w:val="00A80927"/>
    <w:rsid w:val="00A86224"/>
    <w:rsid w:val="00A91583"/>
    <w:rsid w:val="00A92BDB"/>
    <w:rsid w:val="00A95349"/>
    <w:rsid w:val="00AA1387"/>
    <w:rsid w:val="00AB1953"/>
    <w:rsid w:val="00AB3000"/>
    <w:rsid w:val="00AB703C"/>
    <w:rsid w:val="00AB72BB"/>
    <w:rsid w:val="00AC058B"/>
    <w:rsid w:val="00AD3240"/>
    <w:rsid w:val="00AE21E8"/>
    <w:rsid w:val="00AE51FA"/>
    <w:rsid w:val="00AE63FD"/>
    <w:rsid w:val="00AE645D"/>
    <w:rsid w:val="00AF0179"/>
    <w:rsid w:val="00AF5151"/>
    <w:rsid w:val="00B00841"/>
    <w:rsid w:val="00B01275"/>
    <w:rsid w:val="00B02749"/>
    <w:rsid w:val="00B02A1E"/>
    <w:rsid w:val="00B0429E"/>
    <w:rsid w:val="00B05BA5"/>
    <w:rsid w:val="00B060F2"/>
    <w:rsid w:val="00B06F86"/>
    <w:rsid w:val="00B118B5"/>
    <w:rsid w:val="00B179B8"/>
    <w:rsid w:val="00B27C2C"/>
    <w:rsid w:val="00B338CC"/>
    <w:rsid w:val="00B36BD5"/>
    <w:rsid w:val="00B43C54"/>
    <w:rsid w:val="00B441D6"/>
    <w:rsid w:val="00B4780B"/>
    <w:rsid w:val="00B50915"/>
    <w:rsid w:val="00B65063"/>
    <w:rsid w:val="00B65F02"/>
    <w:rsid w:val="00B66057"/>
    <w:rsid w:val="00B666E1"/>
    <w:rsid w:val="00B70C6B"/>
    <w:rsid w:val="00B764B2"/>
    <w:rsid w:val="00B80850"/>
    <w:rsid w:val="00B8223B"/>
    <w:rsid w:val="00B83A48"/>
    <w:rsid w:val="00B848C5"/>
    <w:rsid w:val="00B86233"/>
    <w:rsid w:val="00B957D9"/>
    <w:rsid w:val="00B97FCA"/>
    <w:rsid w:val="00BA03F6"/>
    <w:rsid w:val="00BB0C56"/>
    <w:rsid w:val="00BC1037"/>
    <w:rsid w:val="00BC7227"/>
    <w:rsid w:val="00BD08E1"/>
    <w:rsid w:val="00BD099F"/>
    <w:rsid w:val="00BD1314"/>
    <w:rsid w:val="00BD1E1F"/>
    <w:rsid w:val="00BD26F3"/>
    <w:rsid w:val="00BD346E"/>
    <w:rsid w:val="00BD3BBE"/>
    <w:rsid w:val="00BD46AD"/>
    <w:rsid w:val="00BE7261"/>
    <w:rsid w:val="00BF37E9"/>
    <w:rsid w:val="00C00E7C"/>
    <w:rsid w:val="00C0343D"/>
    <w:rsid w:val="00C03D67"/>
    <w:rsid w:val="00C108E6"/>
    <w:rsid w:val="00C12CF8"/>
    <w:rsid w:val="00C130FD"/>
    <w:rsid w:val="00C151AA"/>
    <w:rsid w:val="00C160C9"/>
    <w:rsid w:val="00C17E9A"/>
    <w:rsid w:val="00C24B27"/>
    <w:rsid w:val="00C26460"/>
    <w:rsid w:val="00C31E18"/>
    <w:rsid w:val="00C3258E"/>
    <w:rsid w:val="00C34C6B"/>
    <w:rsid w:val="00C34FE6"/>
    <w:rsid w:val="00C42B0A"/>
    <w:rsid w:val="00C43E9B"/>
    <w:rsid w:val="00C43F59"/>
    <w:rsid w:val="00C45565"/>
    <w:rsid w:val="00C50C21"/>
    <w:rsid w:val="00C53D92"/>
    <w:rsid w:val="00C55807"/>
    <w:rsid w:val="00C57127"/>
    <w:rsid w:val="00C621F0"/>
    <w:rsid w:val="00C90465"/>
    <w:rsid w:val="00C90777"/>
    <w:rsid w:val="00C91C1A"/>
    <w:rsid w:val="00C95F56"/>
    <w:rsid w:val="00C961B3"/>
    <w:rsid w:val="00C96723"/>
    <w:rsid w:val="00C971CE"/>
    <w:rsid w:val="00CA78C0"/>
    <w:rsid w:val="00CB0E46"/>
    <w:rsid w:val="00CB1556"/>
    <w:rsid w:val="00CC2ED9"/>
    <w:rsid w:val="00CC398A"/>
    <w:rsid w:val="00CD076E"/>
    <w:rsid w:val="00CD7FCC"/>
    <w:rsid w:val="00CE0CA3"/>
    <w:rsid w:val="00CE162E"/>
    <w:rsid w:val="00CE52F9"/>
    <w:rsid w:val="00CF0C58"/>
    <w:rsid w:val="00CF3E98"/>
    <w:rsid w:val="00CF5E28"/>
    <w:rsid w:val="00CF606A"/>
    <w:rsid w:val="00CF7BAD"/>
    <w:rsid w:val="00D02108"/>
    <w:rsid w:val="00D0479D"/>
    <w:rsid w:val="00D0529B"/>
    <w:rsid w:val="00D1290A"/>
    <w:rsid w:val="00D15D0D"/>
    <w:rsid w:val="00D16935"/>
    <w:rsid w:val="00D16FE5"/>
    <w:rsid w:val="00D21534"/>
    <w:rsid w:val="00D347BF"/>
    <w:rsid w:val="00D3627A"/>
    <w:rsid w:val="00D3687A"/>
    <w:rsid w:val="00D37509"/>
    <w:rsid w:val="00D37663"/>
    <w:rsid w:val="00D40B57"/>
    <w:rsid w:val="00D41C80"/>
    <w:rsid w:val="00D463F8"/>
    <w:rsid w:val="00D46E0A"/>
    <w:rsid w:val="00D5169C"/>
    <w:rsid w:val="00D536F6"/>
    <w:rsid w:val="00D549E4"/>
    <w:rsid w:val="00D56DDE"/>
    <w:rsid w:val="00D60758"/>
    <w:rsid w:val="00D64CEB"/>
    <w:rsid w:val="00D70AAD"/>
    <w:rsid w:val="00D72D22"/>
    <w:rsid w:val="00D76953"/>
    <w:rsid w:val="00D85D3F"/>
    <w:rsid w:val="00D86C0B"/>
    <w:rsid w:val="00D9652C"/>
    <w:rsid w:val="00D96F58"/>
    <w:rsid w:val="00D976A8"/>
    <w:rsid w:val="00DA2C0B"/>
    <w:rsid w:val="00DA2C2E"/>
    <w:rsid w:val="00DA4194"/>
    <w:rsid w:val="00DB1025"/>
    <w:rsid w:val="00DB1B47"/>
    <w:rsid w:val="00DB334A"/>
    <w:rsid w:val="00DB6690"/>
    <w:rsid w:val="00DB706A"/>
    <w:rsid w:val="00DD1920"/>
    <w:rsid w:val="00DD26F3"/>
    <w:rsid w:val="00DD69F6"/>
    <w:rsid w:val="00DD6CEE"/>
    <w:rsid w:val="00DD6E71"/>
    <w:rsid w:val="00DD79A9"/>
    <w:rsid w:val="00DD7CEA"/>
    <w:rsid w:val="00DE3388"/>
    <w:rsid w:val="00DE58F0"/>
    <w:rsid w:val="00DE6E01"/>
    <w:rsid w:val="00DF1F4E"/>
    <w:rsid w:val="00DF3365"/>
    <w:rsid w:val="00DF41DE"/>
    <w:rsid w:val="00DF5282"/>
    <w:rsid w:val="00DF6BAA"/>
    <w:rsid w:val="00E1325F"/>
    <w:rsid w:val="00E14D52"/>
    <w:rsid w:val="00E1533B"/>
    <w:rsid w:val="00E21CD8"/>
    <w:rsid w:val="00E260D4"/>
    <w:rsid w:val="00E322A6"/>
    <w:rsid w:val="00E32559"/>
    <w:rsid w:val="00E33F8F"/>
    <w:rsid w:val="00E33FD9"/>
    <w:rsid w:val="00E34A93"/>
    <w:rsid w:val="00E35A4E"/>
    <w:rsid w:val="00E437B0"/>
    <w:rsid w:val="00E55D78"/>
    <w:rsid w:val="00E60CE1"/>
    <w:rsid w:val="00E61212"/>
    <w:rsid w:val="00E63EC5"/>
    <w:rsid w:val="00E66EC1"/>
    <w:rsid w:val="00E705A4"/>
    <w:rsid w:val="00E7404D"/>
    <w:rsid w:val="00E7496A"/>
    <w:rsid w:val="00E7773F"/>
    <w:rsid w:val="00E80526"/>
    <w:rsid w:val="00E83970"/>
    <w:rsid w:val="00E844A6"/>
    <w:rsid w:val="00E861EE"/>
    <w:rsid w:val="00E86EF4"/>
    <w:rsid w:val="00E87E16"/>
    <w:rsid w:val="00E9002F"/>
    <w:rsid w:val="00E91AF6"/>
    <w:rsid w:val="00E95DD2"/>
    <w:rsid w:val="00EA2BFF"/>
    <w:rsid w:val="00EA43A5"/>
    <w:rsid w:val="00EB0427"/>
    <w:rsid w:val="00EB4173"/>
    <w:rsid w:val="00EB684B"/>
    <w:rsid w:val="00EB6887"/>
    <w:rsid w:val="00EC3D3F"/>
    <w:rsid w:val="00EC3DE3"/>
    <w:rsid w:val="00EC575B"/>
    <w:rsid w:val="00EC6DF5"/>
    <w:rsid w:val="00EC6FF9"/>
    <w:rsid w:val="00ED1F14"/>
    <w:rsid w:val="00ED4C51"/>
    <w:rsid w:val="00EE09C7"/>
    <w:rsid w:val="00EE15D2"/>
    <w:rsid w:val="00EE1AAA"/>
    <w:rsid w:val="00EE2121"/>
    <w:rsid w:val="00EF52E3"/>
    <w:rsid w:val="00EF67EB"/>
    <w:rsid w:val="00EF6E63"/>
    <w:rsid w:val="00F01EB6"/>
    <w:rsid w:val="00F028B9"/>
    <w:rsid w:val="00F0528D"/>
    <w:rsid w:val="00F05B42"/>
    <w:rsid w:val="00F06067"/>
    <w:rsid w:val="00F0687B"/>
    <w:rsid w:val="00F10096"/>
    <w:rsid w:val="00F12372"/>
    <w:rsid w:val="00F15C5A"/>
    <w:rsid w:val="00F202C4"/>
    <w:rsid w:val="00F20CCB"/>
    <w:rsid w:val="00F20E2E"/>
    <w:rsid w:val="00F2204E"/>
    <w:rsid w:val="00F36FD8"/>
    <w:rsid w:val="00F37C99"/>
    <w:rsid w:val="00F42EA7"/>
    <w:rsid w:val="00F473E9"/>
    <w:rsid w:val="00F535A0"/>
    <w:rsid w:val="00F55E89"/>
    <w:rsid w:val="00F577AB"/>
    <w:rsid w:val="00F60D61"/>
    <w:rsid w:val="00F67E53"/>
    <w:rsid w:val="00F70806"/>
    <w:rsid w:val="00F758BE"/>
    <w:rsid w:val="00F75C2E"/>
    <w:rsid w:val="00F76997"/>
    <w:rsid w:val="00F76F15"/>
    <w:rsid w:val="00F772F6"/>
    <w:rsid w:val="00F805AF"/>
    <w:rsid w:val="00F80635"/>
    <w:rsid w:val="00F82333"/>
    <w:rsid w:val="00F861FB"/>
    <w:rsid w:val="00F90B50"/>
    <w:rsid w:val="00F927E7"/>
    <w:rsid w:val="00F93D47"/>
    <w:rsid w:val="00FA042C"/>
    <w:rsid w:val="00FA04A6"/>
    <w:rsid w:val="00FA2671"/>
    <w:rsid w:val="00FA374B"/>
    <w:rsid w:val="00FB22AC"/>
    <w:rsid w:val="00FB7878"/>
    <w:rsid w:val="00FC6ED5"/>
    <w:rsid w:val="00FD2591"/>
    <w:rsid w:val="00FD4A6D"/>
    <w:rsid w:val="00FD71B5"/>
    <w:rsid w:val="00FE018B"/>
    <w:rsid w:val="00FE05A7"/>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527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50"/>
    <w:pPr>
      <w:widowControl w:val="0"/>
      <w:autoSpaceDE w:val="0"/>
      <w:autoSpaceDN w:val="0"/>
      <w:adjustRightInd w:val="0"/>
    </w:pPr>
    <w:rPr>
      <w:rFonts w:eastAsiaTheme="minorEastAsia"/>
      <w:sz w:val="24"/>
      <w:szCs w:val="24"/>
    </w:rPr>
  </w:style>
  <w:style w:type="paragraph" w:styleId="Heading1">
    <w:name w:val="heading 1"/>
    <w:aliases w:val="h1"/>
    <w:basedOn w:val="Normal"/>
    <w:next w:val="Normal"/>
    <w:link w:val="Heading1Char"/>
    <w:uiPriority w:val="9"/>
    <w:qFormat/>
    <w:rsid w:val="00F10096"/>
    <w:pPr>
      <w:keepNext/>
      <w:spacing w:before="240" w:after="60"/>
      <w:outlineLvl w:val="0"/>
    </w:pPr>
    <w:rPr>
      <w:rFonts w:ascii="Cambria" w:hAnsi="Cambria"/>
      <w:b/>
      <w:bCs/>
      <w:snapToGrid w:val="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rsid w:val="00F90B50"/>
    <w:rPr>
      <w:rFonts w:ascii="Times New Roman" w:hAnsi="Times New Roman" w:cs="Times New Roman"/>
      <w:sz w:val="24"/>
      <w:szCs w:val="24"/>
      <w:lang w:val="en-US"/>
    </w:rPr>
  </w:style>
  <w:style w:type="paragraph" w:customStyle="1" w:styleId="A">
    <w:name w:val="A"/>
    <w:aliases w:val="B"/>
    <w:basedOn w:val="Normal"/>
    <w:rsid w:val="00CC398A"/>
  </w:style>
  <w:style w:type="paragraph" w:customStyle="1" w:styleId="1">
    <w:name w:val="1"/>
    <w:aliases w:val="2,3"/>
    <w:basedOn w:val="Normal"/>
    <w:rsid w:val="00F90B50"/>
    <w:pPr>
      <w:numPr>
        <w:numId w:val="19"/>
      </w:numPr>
    </w:pPr>
  </w:style>
  <w:style w:type="paragraph" w:styleId="BodyTextIndent">
    <w:name w:val="Body Text Indent"/>
    <w:aliases w:val="bti"/>
    <w:basedOn w:val="Normal"/>
    <w:link w:val="BodyTextIndentChar"/>
    <w:hidden/>
    <w:rsid w:val="00F90B50"/>
    <w:pPr>
      <w:tabs>
        <w:tab w:val="left" w:pos="0"/>
        <w:tab w:val="left" w:pos="720"/>
        <w:tab w:val="left" w:pos="1440"/>
        <w:tab w:val="left" w:pos="8640"/>
      </w:tabs>
      <w:ind w:firstLine="720"/>
      <w:jc w:val="both"/>
    </w:pPr>
    <w:rPr>
      <w:b/>
      <w:bCs/>
    </w:rPr>
  </w:style>
  <w:style w:type="paragraph" w:styleId="BodyTextIndent2">
    <w:name w:val="Body Text Indent 2"/>
    <w:aliases w:val="bti2"/>
    <w:basedOn w:val="Normal"/>
    <w:link w:val="BodyTextIndent2Char"/>
    <w:hidden/>
    <w:rsid w:val="00F90B50"/>
    <w:pPr>
      <w:tabs>
        <w:tab w:val="left" w:pos="0"/>
        <w:tab w:val="left" w:pos="720"/>
        <w:tab w:val="left" w:pos="1440"/>
        <w:tab w:val="left" w:pos="8640"/>
      </w:tabs>
      <w:ind w:firstLine="720"/>
      <w:jc w:val="both"/>
    </w:pPr>
  </w:style>
  <w:style w:type="paragraph" w:styleId="Header">
    <w:name w:val="header"/>
    <w:basedOn w:val="Normal"/>
    <w:link w:val="HeaderChar"/>
    <w:rsid w:val="00937C1E"/>
    <w:pPr>
      <w:tabs>
        <w:tab w:val="center" w:pos="4320"/>
        <w:tab w:val="right" w:pos="8640"/>
      </w:tabs>
    </w:pPr>
  </w:style>
  <w:style w:type="paragraph" w:styleId="Footer">
    <w:name w:val="footer"/>
    <w:basedOn w:val="Normal"/>
    <w:link w:val="FooterChar"/>
    <w:rsid w:val="00937C1E"/>
    <w:pPr>
      <w:tabs>
        <w:tab w:val="center" w:pos="4320"/>
        <w:tab w:val="right" w:pos="8640"/>
      </w:tabs>
    </w:pPr>
    <w:rPr>
      <w:snapToGrid w:val="0"/>
      <w:lang w:val="x-none" w:eastAsia="x-none"/>
    </w:rPr>
  </w:style>
  <w:style w:type="character" w:customStyle="1" w:styleId="Heading1Char">
    <w:name w:val="Heading 1 Char"/>
    <w:aliases w:val="h1 Char"/>
    <w:link w:val="Heading1"/>
    <w:uiPriority w:val="9"/>
    <w:rsid w:val="00F10096"/>
    <w:rPr>
      <w:rFonts w:ascii="Cambria" w:eastAsia="Times New Roman" w:hAnsi="Cambria" w:cs="Times New Roman"/>
      <w:b/>
      <w:bCs/>
      <w:snapToGrid/>
      <w:kern w:val="32"/>
      <w:sz w:val="32"/>
      <w:szCs w:val="32"/>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F90B50"/>
    <w:rPr>
      <w:rFonts w:ascii="Tahoma" w:hAnsi="Tahoma" w:cs="Tahoma"/>
      <w:sz w:val="16"/>
      <w:szCs w:val="16"/>
    </w:rPr>
  </w:style>
  <w:style w:type="character" w:customStyle="1" w:styleId="BalloonTextChar">
    <w:name w:val="Balloon Text Char"/>
    <w:link w:val="BalloonText"/>
    <w:uiPriority w:val="99"/>
    <w:rsid w:val="007244CB"/>
    <w:rPr>
      <w:rFonts w:ascii="Tahoma" w:eastAsiaTheme="minorEastAsia" w:hAnsi="Tahoma" w:cs="Tahoma"/>
      <w:sz w:val="16"/>
      <w:szCs w:val="16"/>
    </w:rPr>
  </w:style>
  <w:style w:type="character" w:styleId="CommentReference">
    <w:name w:val="annotation reference"/>
    <w:basedOn w:val="DefaultParagraphFont"/>
    <w:uiPriority w:val="99"/>
    <w:rsid w:val="00F90B50"/>
    <w:rPr>
      <w:sz w:val="16"/>
      <w:szCs w:val="16"/>
    </w:rPr>
  </w:style>
  <w:style w:type="paragraph" w:styleId="CommentText">
    <w:name w:val="annotation text"/>
    <w:basedOn w:val="Normal"/>
    <w:next w:val="BalloonText"/>
    <w:link w:val="CommentTextChar"/>
    <w:rsid w:val="00F90B50"/>
    <w:pPr>
      <w:widowControl/>
    </w:pPr>
    <w:rPr>
      <w:sz w:val="20"/>
      <w:szCs w:val="20"/>
    </w:rPr>
  </w:style>
  <w:style w:type="character" w:customStyle="1" w:styleId="CommentTextChar">
    <w:name w:val="Comment Text Char"/>
    <w:link w:val="CommentText"/>
    <w:rsid w:val="00C108E6"/>
    <w:rPr>
      <w:rFonts w:eastAsiaTheme="minorEastAsia"/>
    </w:rPr>
  </w:style>
  <w:style w:type="paragraph" w:styleId="CommentSubject">
    <w:name w:val="annotation subject"/>
    <w:basedOn w:val="CommentText"/>
    <w:next w:val="CommentText"/>
    <w:link w:val="CommentSubjectChar"/>
    <w:hidden/>
    <w:uiPriority w:val="99"/>
    <w:rsid w:val="00F90B50"/>
    <w:pPr>
      <w:widowControl w:val="0"/>
    </w:pPr>
    <w:rPr>
      <w:b/>
      <w:bCs/>
    </w:rPr>
  </w:style>
  <w:style w:type="character" w:customStyle="1" w:styleId="CommentSubjectChar">
    <w:name w:val="Comment Subject Char"/>
    <w:link w:val="CommentSubject"/>
    <w:uiPriority w:val="99"/>
    <w:rsid w:val="00C108E6"/>
    <w:rPr>
      <w:rFonts w:eastAsiaTheme="minorEastAsia"/>
      <w:b/>
      <w:bCs/>
    </w:rPr>
  </w:style>
  <w:style w:type="paragraph" w:styleId="Revision">
    <w:name w:val="Revision"/>
    <w:hidden/>
    <w:uiPriority w:val="99"/>
    <w:rsid w:val="00F90B50"/>
    <w:pPr>
      <w:widowControl w:val="0"/>
      <w:autoSpaceDE w:val="0"/>
      <w:autoSpaceDN w:val="0"/>
      <w:adjustRightInd w:val="0"/>
    </w:pPr>
    <w:rPr>
      <w:rFonts w:eastAsiaTheme="minorEastAsia"/>
      <w:sz w:val="24"/>
      <w:szCs w:val="24"/>
    </w:rPr>
  </w:style>
  <w:style w:type="paragraph" w:styleId="ListNumber5">
    <w:name w:val="List Number 5"/>
    <w:aliases w:val="ln5"/>
    <w:basedOn w:val="Normal"/>
    <w:uiPriority w:val="99"/>
    <w:rsid w:val="00F90B50"/>
    <w:pPr>
      <w:numPr>
        <w:ilvl w:val="4"/>
        <w:numId w:val="7"/>
      </w:numPr>
      <w:tabs>
        <w:tab w:val="num" w:pos="0"/>
      </w:tabs>
      <w:spacing w:after="240"/>
      <w:contextualSpacing/>
    </w:pPr>
  </w:style>
  <w:style w:type="paragraph" w:styleId="ListNumber4">
    <w:name w:val="List Number 4"/>
    <w:aliases w:val="ln4"/>
    <w:basedOn w:val="Normal"/>
    <w:uiPriority w:val="99"/>
    <w:rsid w:val="00F90B50"/>
    <w:pPr>
      <w:numPr>
        <w:ilvl w:val="3"/>
        <w:numId w:val="7"/>
      </w:numPr>
      <w:tabs>
        <w:tab w:val="num" w:pos="0"/>
      </w:tabs>
      <w:spacing w:after="240"/>
      <w:contextualSpacing/>
    </w:pPr>
  </w:style>
  <w:style w:type="paragraph" w:styleId="ListNumber3">
    <w:name w:val="List Number 3"/>
    <w:aliases w:val="ln3"/>
    <w:basedOn w:val="Normal"/>
    <w:uiPriority w:val="99"/>
    <w:rsid w:val="00F90B50"/>
    <w:pPr>
      <w:numPr>
        <w:ilvl w:val="2"/>
        <w:numId w:val="7"/>
      </w:numPr>
      <w:tabs>
        <w:tab w:val="num" w:pos="0"/>
      </w:tabs>
      <w:spacing w:after="240"/>
      <w:contextualSpacing/>
    </w:pPr>
  </w:style>
  <w:style w:type="paragraph" w:styleId="ListNumber2">
    <w:name w:val="List Number 2"/>
    <w:aliases w:val="ln2"/>
    <w:basedOn w:val="Normal"/>
    <w:uiPriority w:val="99"/>
    <w:rsid w:val="00F90B50"/>
    <w:pPr>
      <w:numPr>
        <w:ilvl w:val="1"/>
        <w:numId w:val="7"/>
      </w:numPr>
      <w:tabs>
        <w:tab w:val="num" w:pos="0"/>
      </w:tabs>
      <w:spacing w:after="240"/>
      <w:contextualSpacing/>
    </w:pPr>
  </w:style>
  <w:style w:type="paragraph" w:styleId="ListNumber">
    <w:name w:val="List Number"/>
    <w:aliases w:val="ln"/>
    <w:basedOn w:val="Normal"/>
    <w:link w:val="ListNumberChar"/>
    <w:uiPriority w:val="1"/>
    <w:rsid w:val="00F90B50"/>
    <w:pPr>
      <w:numPr>
        <w:numId w:val="7"/>
      </w:numPr>
      <w:spacing w:after="240"/>
      <w:ind w:left="0" w:firstLine="0"/>
      <w:contextualSpacing/>
    </w:pPr>
  </w:style>
  <w:style w:type="character" w:customStyle="1" w:styleId="ListNumberChar">
    <w:name w:val="List Number Char"/>
    <w:aliases w:val="ln Char"/>
    <w:link w:val="ListNumber"/>
    <w:uiPriority w:val="1"/>
    <w:rsid w:val="00A707A2"/>
    <w:rPr>
      <w:rFonts w:eastAsiaTheme="minorEastAsia"/>
      <w:sz w:val="24"/>
      <w:szCs w:val="24"/>
    </w:rPr>
  </w:style>
  <w:style w:type="character" w:customStyle="1" w:styleId="FooterChar">
    <w:name w:val="Footer Char"/>
    <w:link w:val="Footer"/>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F90B50"/>
    <w:pPr>
      <w:spacing w:after="120"/>
    </w:pPr>
  </w:style>
  <w:style w:type="character" w:customStyle="1" w:styleId="BodyTextChar">
    <w:name w:val="Body Text Char"/>
    <w:link w:val="BodyText"/>
    <w:rsid w:val="00ED1F14"/>
    <w:rPr>
      <w:rFonts w:eastAsiaTheme="minorEastAsia"/>
      <w:sz w:val="24"/>
      <w:szCs w:val="24"/>
    </w:rPr>
  </w:style>
  <w:style w:type="paragraph" w:styleId="BodyTextFirstIndent">
    <w:name w:val="Body Text First Indent"/>
    <w:aliases w:val="btfi"/>
    <w:basedOn w:val="BodyText"/>
    <w:link w:val="BodyTextFirstIndentChar"/>
    <w:hidden/>
    <w:uiPriority w:val="99"/>
    <w:rsid w:val="00F90B50"/>
    <w:pPr>
      <w:ind w:firstLine="210"/>
    </w:pPr>
  </w:style>
  <w:style w:type="character" w:customStyle="1" w:styleId="BodyTextFirstIndentChar">
    <w:name w:val="Body Text First Indent Char"/>
    <w:aliases w:val="btfi Char"/>
    <w:link w:val="BodyTextFirstIndent"/>
    <w:uiPriority w:val="99"/>
    <w:rsid w:val="00ED1F14"/>
    <w:rPr>
      <w:rFonts w:eastAsiaTheme="minorEastAsia"/>
      <w:sz w:val="24"/>
      <w:szCs w:val="24"/>
    </w:rPr>
  </w:style>
  <w:style w:type="paragraph" w:styleId="BodyText2">
    <w:name w:val="Body Text 2"/>
    <w:basedOn w:val="Normal"/>
    <w:link w:val="BodyText2Char"/>
    <w:rsid w:val="00F90B50"/>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937C1E"/>
    <w:rPr>
      <w:rFonts w:ascii="CG Times" w:eastAsiaTheme="minorEastAsia" w:hAnsi="CG Times"/>
      <w:snapToGrid w:val="0"/>
      <w:sz w:val="24"/>
      <w:szCs w:val="24"/>
    </w:rPr>
  </w:style>
  <w:style w:type="character" w:styleId="PageNumber">
    <w:name w:val="page number"/>
    <w:basedOn w:val="DefaultParagraphFont"/>
    <w:semiHidden/>
    <w:rsid w:val="00937C1E"/>
  </w:style>
  <w:style w:type="character" w:customStyle="1" w:styleId="BodyTextIndentChar">
    <w:name w:val="Body Text Indent Char"/>
    <w:aliases w:val="bti Char"/>
    <w:basedOn w:val="DefaultParagraphFont"/>
    <w:link w:val="BodyTextIndent"/>
    <w:rsid w:val="00265A86"/>
    <w:rPr>
      <w:rFonts w:eastAsiaTheme="minorEastAsia"/>
      <w:b/>
      <w:bCs/>
      <w:sz w:val="24"/>
      <w:szCs w:val="24"/>
    </w:rPr>
  </w:style>
  <w:style w:type="character" w:customStyle="1" w:styleId="BodyTextIndent2Char">
    <w:name w:val="Body Text Indent 2 Char"/>
    <w:aliases w:val="bti2 Char"/>
    <w:basedOn w:val="DefaultParagraphFont"/>
    <w:link w:val="BodyTextIndent2"/>
    <w:rsid w:val="00265A86"/>
    <w:rPr>
      <w:rFonts w:eastAsiaTheme="minorEastAsia"/>
      <w:sz w:val="24"/>
      <w:szCs w:val="24"/>
    </w:rPr>
  </w:style>
  <w:style w:type="character" w:customStyle="1" w:styleId="HeaderChar">
    <w:name w:val="Header Char"/>
    <w:basedOn w:val="DefaultParagraphFont"/>
    <w:link w:val="Header"/>
    <w:uiPriority w:val="99"/>
    <w:rsid w:val="00265A86"/>
    <w:rPr>
      <w:snapToGrid w:val="0"/>
      <w:sz w:val="24"/>
    </w:rPr>
  </w:style>
  <w:style w:type="paragraph" w:styleId="DocumentMap">
    <w:name w:val="Document Map"/>
    <w:basedOn w:val="Normal"/>
    <w:next w:val="CommentText"/>
    <w:link w:val="DocumentMapChar"/>
    <w:uiPriority w:val="99"/>
    <w:rsid w:val="0050240A"/>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265A86"/>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3854">
      <w:bodyDiv w:val="1"/>
      <w:marLeft w:val="0"/>
      <w:marRight w:val="0"/>
      <w:marTop w:val="0"/>
      <w:marBottom w:val="0"/>
      <w:divBdr>
        <w:top w:val="none" w:sz="0" w:space="0" w:color="auto"/>
        <w:left w:val="none" w:sz="0" w:space="0" w:color="auto"/>
        <w:bottom w:val="none" w:sz="0" w:space="0" w:color="auto"/>
        <w:right w:val="none" w:sz="0" w:space="0" w:color="auto"/>
      </w:divBdr>
    </w:div>
    <w:div w:id="296642403">
      <w:bodyDiv w:val="1"/>
      <w:marLeft w:val="0"/>
      <w:marRight w:val="0"/>
      <w:marTop w:val="0"/>
      <w:marBottom w:val="0"/>
      <w:divBdr>
        <w:top w:val="none" w:sz="0" w:space="0" w:color="auto"/>
        <w:left w:val="none" w:sz="0" w:space="0" w:color="auto"/>
        <w:bottom w:val="none" w:sz="0" w:space="0" w:color="auto"/>
        <w:right w:val="none" w:sz="0" w:space="0" w:color="auto"/>
      </w:divBdr>
    </w:div>
    <w:div w:id="528759268">
      <w:bodyDiv w:val="1"/>
      <w:marLeft w:val="0"/>
      <w:marRight w:val="0"/>
      <w:marTop w:val="0"/>
      <w:marBottom w:val="0"/>
      <w:divBdr>
        <w:top w:val="none" w:sz="0" w:space="0" w:color="auto"/>
        <w:left w:val="none" w:sz="0" w:space="0" w:color="auto"/>
        <w:bottom w:val="none" w:sz="0" w:space="0" w:color="auto"/>
        <w:right w:val="none" w:sz="0" w:space="0" w:color="auto"/>
      </w:divBdr>
    </w:div>
    <w:div w:id="649558685">
      <w:bodyDiv w:val="1"/>
      <w:marLeft w:val="0"/>
      <w:marRight w:val="0"/>
      <w:marTop w:val="0"/>
      <w:marBottom w:val="0"/>
      <w:divBdr>
        <w:top w:val="none" w:sz="0" w:space="0" w:color="auto"/>
        <w:left w:val="none" w:sz="0" w:space="0" w:color="auto"/>
        <w:bottom w:val="none" w:sz="0" w:space="0" w:color="auto"/>
        <w:right w:val="none" w:sz="0" w:space="0" w:color="auto"/>
      </w:divBdr>
    </w:div>
    <w:div w:id="1197044210">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7BAC-4F00-445A-92C3-5B895CB0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11259</Words>
  <Characters>60854</Characters>
  <Application>Microsoft Office Word</Application>
  <DocSecurity>0</DocSecurity>
  <Lines>507</Lines>
  <Paragraphs>143</Paragraphs>
  <ScaleCrop>false</ScaleCrop>
  <LinksUpToDate>false</LinksUpToDate>
  <CharactersWithSpaces>71970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2021-06-23T21:25:00Z</dcterms:created>
  <dcterms:modified xsi:type="dcterms:W3CDTF">2021-06-26T19:40:00Z</dcterms:modified>
</cp:coreProperties>
</file>