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84A20" w14:textId="77777777" w:rsidR="005C7448" w:rsidRPr="005C7448" w:rsidRDefault="005C7448" w:rsidP="005C7448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2"/>
        </w:rPr>
      </w:pPr>
      <w:r w:rsidRPr="005C7448">
        <w:rPr>
          <w:szCs w:val="22"/>
        </w:rPr>
        <w:t>After Recording Return To:</w:t>
      </w:r>
    </w:p>
    <w:p w14:paraId="75E07A33" w14:textId="77777777" w:rsidR="005C7448" w:rsidRPr="005C7448" w:rsidRDefault="005C7448" w:rsidP="005C7448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5C7448">
        <w:rPr>
          <w:szCs w:val="22"/>
        </w:rPr>
        <w:t>______________________</w:t>
      </w:r>
    </w:p>
    <w:p w14:paraId="3FBCE8CB" w14:textId="77777777" w:rsidR="005C7448" w:rsidRPr="005C7448" w:rsidRDefault="005C7448" w:rsidP="005C7448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5C7448">
        <w:rPr>
          <w:szCs w:val="22"/>
        </w:rPr>
        <w:t>______________________</w:t>
      </w:r>
    </w:p>
    <w:p w14:paraId="4D3B8DBC" w14:textId="77777777" w:rsidR="005C7448" w:rsidRPr="005C7448" w:rsidRDefault="005C7448" w:rsidP="005C7448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5C7448">
        <w:rPr>
          <w:szCs w:val="22"/>
        </w:rPr>
        <w:t>______________________</w:t>
      </w:r>
    </w:p>
    <w:p w14:paraId="00B944E9" w14:textId="77777777" w:rsidR="005C7448" w:rsidRPr="005C7448" w:rsidRDefault="005C7448" w:rsidP="005C7448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5C7448">
        <w:rPr>
          <w:szCs w:val="22"/>
        </w:rPr>
        <w:t>______________________</w:t>
      </w:r>
    </w:p>
    <w:p w14:paraId="5E95496D" w14:textId="77777777" w:rsidR="005C7448" w:rsidRPr="005C7448" w:rsidRDefault="005C7448" w:rsidP="005C7448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202ECFF0" w14:textId="77777777" w:rsidR="005C7448" w:rsidRPr="005C7448" w:rsidRDefault="005C7448" w:rsidP="005C7448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3EEBFA5C" w14:textId="77777777" w:rsidR="005C7448" w:rsidRPr="005C7448" w:rsidRDefault="005C7448" w:rsidP="005C7448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7DF082E5" w14:textId="77777777" w:rsidR="005C7448" w:rsidRPr="005C7448" w:rsidRDefault="005C7448" w:rsidP="005C7448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3BABD504" w14:textId="75A6C489" w:rsidR="00A71158" w:rsidRDefault="005C7448" w:rsidP="005C7448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szCs w:val="22"/>
        </w:rPr>
      </w:pPr>
      <w:r w:rsidRPr="005C7448">
        <w:rPr>
          <w:szCs w:val="22"/>
        </w:rPr>
        <w:t xml:space="preserve">________________________ </w:t>
      </w:r>
      <w:r w:rsidRPr="005C7448">
        <w:rPr>
          <w:b/>
          <w:szCs w:val="22"/>
        </w:rPr>
        <w:t>[Space Above This Line For Recording Data]</w:t>
      </w:r>
      <w:r w:rsidRPr="005C7448">
        <w:rPr>
          <w:szCs w:val="22"/>
        </w:rPr>
        <w:t xml:space="preserve"> _____________________</w:t>
      </w:r>
    </w:p>
    <w:p w14:paraId="19CEA499" w14:textId="77777777" w:rsidR="005C7448" w:rsidRDefault="005C7448" w:rsidP="005C7448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A17C468" w14:textId="77777777" w:rsidR="002D78B1" w:rsidRDefault="002D78B1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0CD6AE57" w14:textId="77777777" w:rsidR="002D78B1" w:rsidRDefault="002D78B1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Mortgage</w:t>
      </w:r>
    </w:p>
    <w:p w14:paraId="22EAE9F1" w14:textId="77777777" w:rsidR="002D78B1" w:rsidRDefault="002D78B1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291D8E15" w14:textId="77777777" w:rsidR="002D78B1" w:rsidRDefault="002D78B1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6DE072B3" w14:textId="77777777" w:rsidR="002D78B1" w:rsidRDefault="002D78B1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  <w:t>_____________________________________________ on behalf of</w:t>
      </w:r>
    </w:p>
    <w:p w14:paraId="569D2A46" w14:textId="77777777" w:rsidR="002D78B1" w:rsidRDefault="002D78B1">
      <w:pPr>
        <w:tabs>
          <w:tab w:val="clear" w:pos="1440"/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666B92F9" w14:textId="43BF73E2" w:rsidR="002D78B1" w:rsidRDefault="002D78B1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5C74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_____________________.</w:t>
      </w:r>
    </w:p>
    <w:p w14:paraId="47F2489A" w14:textId="404C7811" w:rsidR="002D78B1" w:rsidRDefault="002D78B1" w:rsidP="005C7448">
      <w:pPr>
        <w:tabs>
          <w:tab w:val="clear" w:pos="1440"/>
          <w:tab w:val="left" w:pos="360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[Name of Lending Institution Causing the Instrument To Be Recorded]</w:t>
      </w:r>
    </w:p>
    <w:p w14:paraId="34D8163C" w14:textId="77777777" w:rsidR="002D78B1" w:rsidRDefault="002D78B1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60D9D0EA" w14:textId="77777777" w:rsidR="002D78B1" w:rsidRDefault="002D78B1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D78B1" w14:paraId="23DF91BF" w14:textId="77777777">
        <w:tc>
          <w:tcPr>
            <w:tcW w:w="9576" w:type="dxa"/>
          </w:tcPr>
          <w:p w14:paraId="1F308809" w14:textId="2886FB78" w:rsidR="002D78B1" w:rsidRDefault="002D78B1" w:rsidP="005C7448">
            <w:pPr>
              <w:pStyle w:val="Footer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Mortgage, both of which together comprise the Master Form Mortgage. This Master Form Mortgage is being recorded pursuant to </w:t>
            </w:r>
            <w:r>
              <w:rPr>
                <w:b/>
                <w:smallCaps/>
                <w:sz w:val="24"/>
                <w:szCs w:val="24"/>
              </w:rPr>
              <w:t>Okla. Stat. tit. 19 §</w:t>
            </w:r>
            <w:r w:rsidR="00EB58C6"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>300.</w:t>
            </w:r>
          </w:p>
        </w:tc>
      </w:tr>
    </w:tbl>
    <w:p w14:paraId="52E70302" w14:textId="5D69FAEA" w:rsidR="002D78B1" w:rsidRDefault="002D78B1">
      <w:pPr>
        <w:rPr>
          <w:szCs w:val="24"/>
        </w:rPr>
      </w:pPr>
    </w:p>
    <w:p w14:paraId="45CBD86C" w14:textId="383A72EA" w:rsidR="00292AA8" w:rsidRPr="00292AA8" w:rsidRDefault="00292AA8" w:rsidP="00292AA8">
      <w:pPr>
        <w:rPr>
          <w:szCs w:val="24"/>
        </w:rPr>
      </w:pPr>
    </w:p>
    <w:p w14:paraId="35574005" w14:textId="6F3FBE74" w:rsidR="00292AA8" w:rsidRPr="00292AA8" w:rsidRDefault="00292AA8" w:rsidP="00292AA8">
      <w:pPr>
        <w:rPr>
          <w:szCs w:val="24"/>
        </w:rPr>
      </w:pPr>
    </w:p>
    <w:p w14:paraId="7B7A62A5" w14:textId="2127538C" w:rsidR="00292AA8" w:rsidRPr="00292AA8" w:rsidRDefault="00292AA8" w:rsidP="00292AA8">
      <w:pPr>
        <w:rPr>
          <w:szCs w:val="24"/>
        </w:rPr>
      </w:pPr>
    </w:p>
    <w:p w14:paraId="7CBCE238" w14:textId="753F7FAB" w:rsidR="00292AA8" w:rsidRPr="00292AA8" w:rsidRDefault="00292AA8" w:rsidP="00292AA8">
      <w:pPr>
        <w:rPr>
          <w:szCs w:val="24"/>
        </w:rPr>
      </w:pPr>
    </w:p>
    <w:p w14:paraId="2011B0BE" w14:textId="61B638F8" w:rsidR="00292AA8" w:rsidRPr="00292AA8" w:rsidRDefault="00292AA8" w:rsidP="00292AA8">
      <w:pPr>
        <w:rPr>
          <w:szCs w:val="24"/>
        </w:rPr>
      </w:pPr>
    </w:p>
    <w:p w14:paraId="26B47B08" w14:textId="74E09BD3" w:rsidR="00292AA8" w:rsidRPr="00292AA8" w:rsidRDefault="00292AA8" w:rsidP="00292AA8">
      <w:pPr>
        <w:rPr>
          <w:szCs w:val="24"/>
        </w:rPr>
      </w:pPr>
    </w:p>
    <w:p w14:paraId="67C6D726" w14:textId="5238C36A" w:rsidR="00292AA8" w:rsidRPr="00292AA8" w:rsidRDefault="00292AA8" w:rsidP="00292AA8">
      <w:pPr>
        <w:rPr>
          <w:szCs w:val="24"/>
        </w:rPr>
      </w:pPr>
    </w:p>
    <w:p w14:paraId="66ADA7F3" w14:textId="2F110B71" w:rsidR="00292AA8" w:rsidRPr="00292AA8" w:rsidRDefault="00292AA8" w:rsidP="00292AA8">
      <w:pPr>
        <w:rPr>
          <w:szCs w:val="24"/>
        </w:rPr>
      </w:pPr>
    </w:p>
    <w:p w14:paraId="3BF0B2B0" w14:textId="1C03CC1A" w:rsidR="00292AA8" w:rsidRPr="00292AA8" w:rsidRDefault="00292AA8" w:rsidP="00292AA8">
      <w:pPr>
        <w:rPr>
          <w:szCs w:val="24"/>
        </w:rPr>
      </w:pPr>
    </w:p>
    <w:p w14:paraId="224361E0" w14:textId="77777777" w:rsidR="00292AA8" w:rsidRPr="00292AA8" w:rsidRDefault="00292AA8" w:rsidP="005C7448">
      <w:pPr>
        <w:rPr>
          <w:szCs w:val="24"/>
        </w:rPr>
      </w:pPr>
    </w:p>
    <w:sectPr w:rsidR="00292AA8" w:rsidRPr="00292AA8" w:rsidSect="005C7448">
      <w:headerReference w:type="first" r:id="rId7"/>
      <w:footerReference w:type="first" r:id="rId8"/>
      <w:pgSz w:w="12240" w:h="15840" w:code="1"/>
      <w:pgMar w:top="180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6D9EC" w14:textId="77777777" w:rsidR="00F61149" w:rsidRDefault="00F61149">
      <w:r>
        <w:separator/>
      </w:r>
    </w:p>
  </w:endnote>
  <w:endnote w:type="continuationSeparator" w:id="0">
    <w:p w14:paraId="76E59DBC" w14:textId="77777777" w:rsidR="00F61149" w:rsidRDefault="00F6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1828" w14:textId="233AEAFA" w:rsidR="00EB58C6" w:rsidRPr="004B7361" w:rsidRDefault="00EB58C6" w:rsidP="005C7448">
    <w:pPr>
      <w:tabs>
        <w:tab w:val="right" w:pos="9360"/>
      </w:tabs>
      <w:spacing w:after="0" w:line="240" w:lineRule="auto"/>
      <w:rPr>
        <w:bCs/>
        <w:sz w:val="14"/>
        <w:szCs w:val="14"/>
      </w:rPr>
    </w:pPr>
    <w:r w:rsidRPr="004B7361">
      <w:rPr>
        <w:b/>
        <w:sz w:val="14"/>
        <w:szCs w:val="14"/>
      </w:rPr>
      <w:t>OKLAHOMA</w:t>
    </w:r>
    <w:r w:rsidRPr="004B7361">
      <w:rPr>
        <w:sz w:val="14"/>
        <w:szCs w:val="14"/>
      </w:rPr>
      <w:t>--Single Family</w:t>
    </w:r>
    <w:r w:rsidR="005C7448" w:rsidRPr="004B7361">
      <w:rPr>
        <w:sz w:val="14"/>
        <w:szCs w:val="14"/>
      </w:rPr>
      <w:t>—</w:t>
    </w:r>
    <w:r w:rsidRPr="004B7361">
      <w:rPr>
        <w:b/>
        <w:sz w:val="14"/>
        <w:szCs w:val="14"/>
      </w:rPr>
      <w:t>Fannie Mae/Freddie Mac MASTER FORM MORTGAGE TITLE PAGE</w:t>
    </w:r>
    <w:r w:rsidRPr="004B7361">
      <w:rPr>
        <w:b/>
        <w:sz w:val="14"/>
        <w:szCs w:val="14"/>
      </w:rPr>
      <w:tab/>
      <w:t>Form 3037-MF</w:t>
    </w:r>
    <w:r w:rsidR="004B7361">
      <w:rPr>
        <w:b/>
        <w:sz w:val="14"/>
        <w:szCs w:val="14"/>
      </w:rPr>
      <w:t xml:space="preserve">  </w:t>
    </w:r>
    <w:r w:rsidRPr="004B7361">
      <w:rPr>
        <w:b/>
        <w:sz w:val="14"/>
        <w:szCs w:val="14"/>
      </w:rPr>
      <w:t xml:space="preserve"> </w:t>
    </w:r>
    <w:r w:rsidR="004B7361" w:rsidRPr="004B7361">
      <w:rPr>
        <w:bCs/>
        <w:sz w:val="14"/>
        <w:szCs w:val="14"/>
      </w:rPr>
      <w:t>07</w:t>
    </w:r>
    <w:r w:rsidR="005C7448" w:rsidRPr="004B7361">
      <w:rPr>
        <w:bCs/>
        <w:sz w:val="14"/>
        <w:szCs w:val="14"/>
      </w:rPr>
      <w:t>/2021</w:t>
    </w:r>
  </w:p>
  <w:p w14:paraId="497D6CC3" w14:textId="20CC3588" w:rsidR="005C7448" w:rsidRPr="00AA7953" w:rsidRDefault="005C7448" w:rsidP="005C7448">
    <w:pPr>
      <w:jc w:val="right"/>
      <w:rPr>
        <w:i/>
        <w:iCs/>
        <w:sz w:val="14"/>
        <w:szCs w:val="14"/>
      </w:rPr>
    </w:pPr>
    <w:r w:rsidRPr="00AA7953">
      <w:rPr>
        <w:i/>
        <w:iCs/>
        <w:sz w:val="14"/>
        <w:szCs w:val="14"/>
      </w:rPr>
      <w:t xml:space="preserve">  </w:t>
    </w:r>
    <w:sdt>
      <w:sdtPr>
        <w:rPr>
          <w:i/>
          <w:iCs/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AA7953">
          <w:rPr>
            <w:i/>
            <w:iCs/>
            <w:sz w:val="14"/>
            <w:szCs w:val="14"/>
          </w:rPr>
          <w:t xml:space="preserve">Page </w:t>
        </w:r>
        <w:r w:rsidRPr="00AA7953">
          <w:rPr>
            <w:i/>
            <w:iCs/>
            <w:sz w:val="14"/>
            <w:szCs w:val="14"/>
          </w:rPr>
          <w:fldChar w:fldCharType="begin"/>
        </w:r>
        <w:r w:rsidRPr="00AA7953">
          <w:rPr>
            <w:i/>
            <w:iCs/>
            <w:sz w:val="14"/>
            <w:szCs w:val="14"/>
          </w:rPr>
          <w:instrText xml:space="preserve"> PAGE </w:instrText>
        </w:r>
        <w:r w:rsidRPr="00AA7953">
          <w:rPr>
            <w:i/>
            <w:iCs/>
            <w:sz w:val="14"/>
            <w:szCs w:val="14"/>
          </w:rPr>
          <w:fldChar w:fldCharType="separate"/>
        </w:r>
        <w:r w:rsidRPr="00AA7953">
          <w:rPr>
            <w:i/>
            <w:iCs/>
            <w:sz w:val="14"/>
            <w:szCs w:val="14"/>
          </w:rPr>
          <w:t>1</w:t>
        </w:r>
        <w:r w:rsidRPr="00AA7953">
          <w:rPr>
            <w:i/>
            <w:iCs/>
            <w:sz w:val="14"/>
            <w:szCs w:val="14"/>
          </w:rPr>
          <w:fldChar w:fldCharType="end"/>
        </w:r>
        <w:r w:rsidRPr="00AA7953">
          <w:rPr>
            <w:i/>
            <w:iCs/>
            <w:sz w:val="14"/>
            <w:szCs w:val="14"/>
          </w:rPr>
          <w:t xml:space="preserve"> of </w:t>
        </w:r>
        <w:r w:rsidRPr="00AA7953">
          <w:rPr>
            <w:i/>
            <w:iCs/>
            <w:sz w:val="14"/>
            <w:szCs w:val="14"/>
          </w:rPr>
          <w:fldChar w:fldCharType="begin"/>
        </w:r>
        <w:r w:rsidRPr="00AA7953">
          <w:rPr>
            <w:i/>
            <w:iCs/>
            <w:sz w:val="14"/>
            <w:szCs w:val="14"/>
          </w:rPr>
          <w:instrText xml:space="preserve"> NUMPAGES  </w:instrText>
        </w:r>
        <w:r w:rsidRPr="00AA7953">
          <w:rPr>
            <w:i/>
            <w:iCs/>
            <w:sz w:val="14"/>
            <w:szCs w:val="14"/>
          </w:rPr>
          <w:fldChar w:fldCharType="separate"/>
        </w:r>
        <w:r w:rsidRPr="00AA7953">
          <w:rPr>
            <w:i/>
            <w:iCs/>
            <w:sz w:val="14"/>
            <w:szCs w:val="14"/>
          </w:rPr>
          <w:t>20</w:t>
        </w:r>
        <w:r w:rsidRPr="00AA7953">
          <w:rPr>
            <w:i/>
            <w:i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B4D88" w14:textId="77777777" w:rsidR="00F61149" w:rsidRDefault="00F61149">
      <w:pPr>
        <w:spacing w:after="110"/>
      </w:pPr>
      <w:r>
        <w:separator/>
      </w:r>
    </w:p>
  </w:footnote>
  <w:footnote w:type="continuationSeparator" w:id="0">
    <w:p w14:paraId="36410B6F" w14:textId="77777777" w:rsidR="00F61149" w:rsidRDefault="00F61149">
      <w:pPr>
        <w:pStyle w:val="Footer"/>
        <w:spacing w:after="110"/>
      </w:pPr>
      <w:r>
        <w:t>_____________________</w:t>
      </w:r>
    </w:p>
    <w:p w14:paraId="7860729E" w14:textId="77777777" w:rsidR="00F61149" w:rsidRDefault="00F61149">
      <w:pPr>
        <w:pStyle w:val="Footer"/>
        <w:spacing w:after="110"/>
      </w:pPr>
      <w:r>
        <w:t>Continued from previous page</w:t>
      </w:r>
    </w:p>
  </w:footnote>
  <w:footnote w:type="continuationNotice" w:id="1">
    <w:p w14:paraId="2F7E1B51" w14:textId="77777777" w:rsidR="00F61149" w:rsidRDefault="00F61149">
      <w:pPr>
        <w:spacing w:before="110" w:after="0"/>
        <w:jc w:val="right"/>
      </w:pPr>
      <w:r>
        <w:t>Continued on following page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05CDF" w14:textId="5E4FAA78" w:rsidR="00EB58C6" w:rsidRPr="00A71158" w:rsidRDefault="00EB58C6" w:rsidP="00A71158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3154D5F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944EF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948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45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E9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74E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A7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2D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166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3300ED2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6D04CD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7886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07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20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6EF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0E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07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287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2896797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665C6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04D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24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CB8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788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05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0B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70A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0B"/>
    <w:rsid w:val="000557C6"/>
    <w:rsid w:val="000D243F"/>
    <w:rsid w:val="00292AA8"/>
    <w:rsid w:val="002D78B1"/>
    <w:rsid w:val="00344AA4"/>
    <w:rsid w:val="004B7361"/>
    <w:rsid w:val="005C7448"/>
    <w:rsid w:val="006A3FF9"/>
    <w:rsid w:val="00832094"/>
    <w:rsid w:val="008731E3"/>
    <w:rsid w:val="008D72C8"/>
    <w:rsid w:val="00961925"/>
    <w:rsid w:val="00A71158"/>
    <w:rsid w:val="00AA7953"/>
    <w:rsid w:val="00AD24D2"/>
    <w:rsid w:val="00B25C4D"/>
    <w:rsid w:val="00BE0B24"/>
    <w:rsid w:val="00BF0E2D"/>
    <w:rsid w:val="00CF4B5F"/>
    <w:rsid w:val="00DA310B"/>
    <w:rsid w:val="00EB58C6"/>
    <w:rsid w:val="00F26C35"/>
    <w:rsid w:val="00F61149"/>
    <w:rsid w:val="00FC3917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14A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Manager/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2021-06-24T14:46:00Z</dcterms:created>
  <dcterms:modified xsi:type="dcterms:W3CDTF">2021-06-24T14:46:00Z</dcterms:modified>
</cp:coreProperties>
</file>