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AE5F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bookmarkStart w:id="0" w:name="_Hlk68098997"/>
      <w:r w:rsidRPr="00F92713">
        <w:rPr>
          <w:szCs w:val="22"/>
        </w:rPr>
        <w:t>After Recording Return To:</w:t>
      </w:r>
    </w:p>
    <w:p w14:paraId="3BB452A5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F92713">
        <w:rPr>
          <w:szCs w:val="22"/>
        </w:rPr>
        <w:t>______________________</w:t>
      </w:r>
    </w:p>
    <w:p w14:paraId="0FD35F95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F92713">
        <w:rPr>
          <w:szCs w:val="22"/>
        </w:rPr>
        <w:t>______________________</w:t>
      </w:r>
    </w:p>
    <w:p w14:paraId="3B06903A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F92713">
        <w:rPr>
          <w:szCs w:val="22"/>
        </w:rPr>
        <w:t>______________________</w:t>
      </w:r>
    </w:p>
    <w:p w14:paraId="05D7C449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F92713">
        <w:rPr>
          <w:szCs w:val="22"/>
        </w:rPr>
        <w:t>______________________</w:t>
      </w:r>
    </w:p>
    <w:p w14:paraId="4191D55F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12B387D7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0C6EECEB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1683B47D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55AFCCF7" w14:textId="77777777" w:rsidR="00F92713" w:rsidRPr="00F92713" w:rsidRDefault="00F92713" w:rsidP="00F9271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u w:val="single"/>
        </w:rPr>
      </w:pPr>
      <w:r w:rsidRPr="00F92713">
        <w:rPr>
          <w:szCs w:val="22"/>
        </w:rPr>
        <w:t xml:space="preserve">________________________ </w:t>
      </w:r>
      <w:r w:rsidRPr="00F92713">
        <w:rPr>
          <w:b/>
          <w:szCs w:val="22"/>
        </w:rPr>
        <w:t>[Space Above This Line For Recording Data]</w:t>
      </w:r>
      <w:r w:rsidRPr="00F92713">
        <w:rPr>
          <w:szCs w:val="22"/>
        </w:rPr>
        <w:t xml:space="preserve"> _____________________</w:t>
      </w:r>
    </w:p>
    <w:bookmarkEnd w:id="0"/>
    <w:p w14:paraId="7C3CF319" w14:textId="77777777" w:rsidR="007D710E" w:rsidRDefault="007D710E" w:rsidP="002F61B3">
      <w:pPr>
        <w:spacing w:after="0" w:line="240" w:lineRule="auto"/>
        <w:jc w:val="both"/>
      </w:pPr>
    </w:p>
    <w:p w14:paraId="4946EE88" w14:textId="77777777" w:rsidR="00A71C62" w:rsidRDefault="00A71C6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4139B956" w14:textId="77777777" w:rsidR="00A71C62" w:rsidRDefault="00A71C6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5E880197" w14:textId="77777777" w:rsidR="00A71C62" w:rsidRDefault="00A71C6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22B1E688" w14:textId="77777777" w:rsidR="00A71C62" w:rsidRDefault="00A71C6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DE5BFBB" w14:textId="2B049858" w:rsidR="00A71C62" w:rsidRDefault="00A71C62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</w:t>
      </w:r>
      <w:r w:rsidR="00F92713">
        <w:rPr>
          <w:sz w:val="24"/>
          <w:szCs w:val="24"/>
        </w:rPr>
        <w:t>_</w:t>
      </w:r>
      <w:r>
        <w:rPr>
          <w:sz w:val="24"/>
          <w:szCs w:val="24"/>
        </w:rPr>
        <w:t>______________ on behalf of</w:t>
      </w:r>
    </w:p>
    <w:p w14:paraId="11F937FC" w14:textId="77777777" w:rsidR="00A71C62" w:rsidRDefault="00A71C62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20E58A3A" w14:textId="022B775D" w:rsidR="00A71C62" w:rsidRDefault="00A71C62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92713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_____________________________________.</w:t>
      </w:r>
    </w:p>
    <w:p w14:paraId="20F49815" w14:textId="7E27C889" w:rsidR="00A71C62" w:rsidRDefault="00A71C62" w:rsidP="00F92713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627B1C44" w14:textId="77777777" w:rsidR="00A71C62" w:rsidRDefault="00A71C6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7F85736" w14:textId="77777777" w:rsidR="00A71C62" w:rsidRDefault="00A71C6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71C62" w14:paraId="309D5757" w14:textId="77777777">
        <w:tc>
          <w:tcPr>
            <w:tcW w:w="9576" w:type="dxa"/>
          </w:tcPr>
          <w:p w14:paraId="7D368BC7" w14:textId="77777777" w:rsidR="00A71C62" w:rsidRDefault="00A71C62" w:rsidP="00F92713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Nev. Rev. Stat. Ann. §</w:t>
            </w:r>
            <w:r w:rsidR="002F61B3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111.353 .</w:t>
            </w:r>
          </w:p>
        </w:tc>
      </w:tr>
    </w:tbl>
    <w:p w14:paraId="1F2C7CCC" w14:textId="77777777" w:rsidR="00A71C62" w:rsidRDefault="00A71C62">
      <w:pPr>
        <w:rPr>
          <w:szCs w:val="24"/>
        </w:rPr>
      </w:pPr>
    </w:p>
    <w:p w14:paraId="08BC6FEF" w14:textId="77777777" w:rsidR="00437282" w:rsidRPr="00437282" w:rsidRDefault="00437282" w:rsidP="00437282">
      <w:pPr>
        <w:rPr>
          <w:szCs w:val="24"/>
        </w:rPr>
      </w:pPr>
    </w:p>
    <w:p w14:paraId="401EE4CA" w14:textId="77777777" w:rsidR="00437282" w:rsidRPr="00437282" w:rsidRDefault="00437282" w:rsidP="00437282">
      <w:pPr>
        <w:rPr>
          <w:szCs w:val="24"/>
        </w:rPr>
      </w:pPr>
    </w:p>
    <w:p w14:paraId="7C3BDF5D" w14:textId="77777777" w:rsidR="00437282" w:rsidRPr="00437282" w:rsidRDefault="00437282" w:rsidP="00437282">
      <w:pPr>
        <w:rPr>
          <w:szCs w:val="24"/>
        </w:rPr>
      </w:pPr>
    </w:p>
    <w:p w14:paraId="1FF4E5A7" w14:textId="77777777" w:rsidR="00437282" w:rsidRPr="00437282" w:rsidRDefault="00437282" w:rsidP="00437282">
      <w:pPr>
        <w:rPr>
          <w:szCs w:val="24"/>
        </w:rPr>
      </w:pPr>
    </w:p>
    <w:p w14:paraId="111AFCAE" w14:textId="77777777" w:rsidR="00437282" w:rsidRPr="00437282" w:rsidRDefault="00437282" w:rsidP="00437282">
      <w:pPr>
        <w:rPr>
          <w:szCs w:val="24"/>
        </w:rPr>
      </w:pPr>
    </w:p>
    <w:p w14:paraId="535C5DDA" w14:textId="77777777" w:rsidR="00437282" w:rsidRPr="00437282" w:rsidRDefault="00437282" w:rsidP="00437282">
      <w:pPr>
        <w:rPr>
          <w:szCs w:val="24"/>
        </w:rPr>
      </w:pPr>
    </w:p>
    <w:p w14:paraId="19894858" w14:textId="77777777" w:rsidR="00437282" w:rsidRPr="00437282" w:rsidRDefault="00437282" w:rsidP="00437282">
      <w:pPr>
        <w:rPr>
          <w:szCs w:val="24"/>
        </w:rPr>
      </w:pPr>
    </w:p>
    <w:p w14:paraId="42A90AC5" w14:textId="77777777" w:rsidR="00437282" w:rsidRPr="00437282" w:rsidRDefault="00437282" w:rsidP="00437282">
      <w:pPr>
        <w:rPr>
          <w:szCs w:val="24"/>
        </w:rPr>
      </w:pPr>
    </w:p>
    <w:p w14:paraId="6A0F073F" w14:textId="77777777" w:rsidR="00437282" w:rsidRPr="00437282" w:rsidRDefault="00437282" w:rsidP="00437282">
      <w:pPr>
        <w:rPr>
          <w:szCs w:val="24"/>
        </w:rPr>
      </w:pPr>
    </w:p>
    <w:p w14:paraId="5D95FA5D" w14:textId="77777777" w:rsidR="00437282" w:rsidRPr="00437282" w:rsidRDefault="00437282" w:rsidP="00437282">
      <w:pPr>
        <w:rPr>
          <w:szCs w:val="24"/>
        </w:rPr>
      </w:pPr>
    </w:p>
    <w:p w14:paraId="5DB2B300" w14:textId="77777777" w:rsidR="00437282" w:rsidRPr="00437282" w:rsidRDefault="00437282" w:rsidP="00437282">
      <w:pPr>
        <w:jc w:val="right"/>
        <w:rPr>
          <w:szCs w:val="24"/>
        </w:rPr>
      </w:pPr>
    </w:p>
    <w:sectPr w:rsidR="00437282" w:rsidRPr="00437282" w:rsidSect="007D710E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052D" w14:textId="77777777" w:rsidR="00E55339" w:rsidRDefault="00E55339">
      <w:r>
        <w:separator/>
      </w:r>
    </w:p>
  </w:endnote>
  <w:endnote w:type="continuationSeparator" w:id="0">
    <w:p w14:paraId="2A98C7C0" w14:textId="77777777" w:rsidR="00E55339" w:rsidRDefault="00E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F7FB" w14:textId="483C5E1C" w:rsidR="00A71C62" w:rsidRPr="00757AC8" w:rsidRDefault="00A71C62" w:rsidP="00437282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757AC8">
      <w:rPr>
        <w:b/>
        <w:sz w:val="14"/>
        <w:szCs w:val="18"/>
      </w:rPr>
      <w:t>NEVADA</w:t>
    </w:r>
    <w:r w:rsidRPr="00757AC8">
      <w:rPr>
        <w:sz w:val="14"/>
        <w:szCs w:val="18"/>
      </w:rPr>
      <w:t>-Single Family--</w:t>
    </w:r>
    <w:r w:rsidR="009E4AA4" w:rsidRPr="00757AC8">
      <w:rPr>
        <w:b/>
        <w:sz w:val="14"/>
        <w:szCs w:val="18"/>
      </w:rPr>
      <w:t xml:space="preserve"> </w:t>
    </w:r>
    <w:r w:rsidR="00F92713" w:rsidRPr="00757AC8">
      <w:rPr>
        <w:b/>
        <w:sz w:val="14"/>
        <w:szCs w:val="18"/>
      </w:rPr>
      <w:t>Fannie Mae/Freddie Mac MASTER FORM DEED OF TRUST TITLE PAGE</w:t>
    </w:r>
    <w:r w:rsidR="009E4AA4" w:rsidRPr="00757AC8">
      <w:rPr>
        <w:b/>
        <w:sz w:val="14"/>
        <w:szCs w:val="18"/>
      </w:rPr>
      <w:tab/>
    </w:r>
    <w:r w:rsidRPr="00757AC8">
      <w:rPr>
        <w:b/>
        <w:sz w:val="14"/>
        <w:szCs w:val="18"/>
      </w:rPr>
      <w:t>Form 3029-</w:t>
    </w:r>
    <w:r w:rsidR="0008698B">
      <w:rPr>
        <w:b/>
        <w:sz w:val="14"/>
        <w:szCs w:val="18"/>
      </w:rPr>
      <w:t xml:space="preserve">MF    </w:t>
    </w:r>
    <w:r w:rsidR="00757AC8" w:rsidRPr="00757AC8">
      <w:rPr>
        <w:bCs/>
        <w:sz w:val="14"/>
        <w:szCs w:val="18"/>
      </w:rPr>
      <w:t>07</w:t>
    </w:r>
    <w:r w:rsidR="00F92713" w:rsidRPr="00757AC8">
      <w:rPr>
        <w:bCs/>
        <w:sz w:val="14"/>
        <w:szCs w:val="18"/>
      </w:rPr>
      <w:t>/2021</w:t>
    </w:r>
  </w:p>
  <w:p w14:paraId="7FCB43ED" w14:textId="47D2C7BF" w:rsidR="00A71C62" w:rsidRPr="0008698B" w:rsidRDefault="009E4AA4" w:rsidP="009E4AA4">
    <w:pPr>
      <w:tabs>
        <w:tab w:val="right" w:pos="9360"/>
      </w:tabs>
      <w:spacing w:after="0" w:line="240" w:lineRule="auto"/>
      <w:rPr>
        <w:i/>
        <w:iCs/>
        <w:sz w:val="20"/>
        <w:szCs w:val="18"/>
      </w:rPr>
    </w:pPr>
    <w:r w:rsidRPr="00757AC8">
      <w:rPr>
        <w:b/>
        <w:sz w:val="14"/>
        <w:szCs w:val="18"/>
      </w:rPr>
      <w:tab/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F92713" w:rsidRPr="0008698B">
          <w:rPr>
            <w:i/>
            <w:iCs/>
            <w:sz w:val="14"/>
            <w:szCs w:val="14"/>
          </w:rPr>
          <w:tab/>
          <w:t xml:space="preserve">Page </w:t>
        </w:r>
        <w:r w:rsidR="00F92713" w:rsidRPr="0008698B">
          <w:rPr>
            <w:i/>
            <w:iCs/>
            <w:sz w:val="14"/>
            <w:szCs w:val="14"/>
          </w:rPr>
          <w:fldChar w:fldCharType="begin"/>
        </w:r>
        <w:r w:rsidR="00F92713" w:rsidRPr="0008698B">
          <w:rPr>
            <w:i/>
            <w:iCs/>
            <w:sz w:val="14"/>
            <w:szCs w:val="14"/>
          </w:rPr>
          <w:instrText xml:space="preserve"> PAGE </w:instrText>
        </w:r>
        <w:r w:rsidR="00F92713" w:rsidRPr="0008698B">
          <w:rPr>
            <w:i/>
            <w:iCs/>
            <w:sz w:val="14"/>
            <w:szCs w:val="14"/>
          </w:rPr>
          <w:fldChar w:fldCharType="separate"/>
        </w:r>
        <w:r w:rsidR="00F92713" w:rsidRPr="0008698B">
          <w:rPr>
            <w:i/>
            <w:iCs/>
            <w:sz w:val="14"/>
            <w:szCs w:val="14"/>
          </w:rPr>
          <w:t>1</w:t>
        </w:r>
        <w:r w:rsidR="00F92713" w:rsidRPr="0008698B">
          <w:rPr>
            <w:i/>
            <w:iCs/>
            <w:sz w:val="14"/>
            <w:szCs w:val="14"/>
          </w:rPr>
          <w:fldChar w:fldCharType="end"/>
        </w:r>
        <w:r w:rsidR="00F92713" w:rsidRPr="0008698B">
          <w:rPr>
            <w:i/>
            <w:iCs/>
            <w:sz w:val="14"/>
            <w:szCs w:val="14"/>
          </w:rPr>
          <w:t xml:space="preserve"> of </w:t>
        </w:r>
        <w:r w:rsidR="00F92713" w:rsidRPr="0008698B">
          <w:rPr>
            <w:i/>
            <w:iCs/>
            <w:sz w:val="14"/>
            <w:szCs w:val="14"/>
          </w:rPr>
          <w:fldChar w:fldCharType="begin"/>
        </w:r>
        <w:r w:rsidR="00F92713" w:rsidRPr="0008698B">
          <w:rPr>
            <w:i/>
            <w:iCs/>
            <w:sz w:val="14"/>
            <w:szCs w:val="14"/>
          </w:rPr>
          <w:instrText xml:space="preserve"> NUMPAGES  </w:instrText>
        </w:r>
        <w:r w:rsidR="00F92713" w:rsidRPr="0008698B">
          <w:rPr>
            <w:i/>
            <w:iCs/>
            <w:sz w:val="14"/>
            <w:szCs w:val="14"/>
          </w:rPr>
          <w:fldChar w:fldCharType="separate"/>
        </w:r>
        <w:r w:rsidR="00F92713" w:rsidRPr="0008698B">
          <w:rPr>
            <w:i/>
            <w:iCs/>
            <w:sz w:val="14"/>
            <w:szCs w:val="14"/>
          </w:rPr>
          <w:t>20</w:t>
        </w:r>
        <w:r w:rsidR="00F92713" w:rsidRPr="0008698B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9F273" w14:textId="77777777" w:rsidR="00E55339" w:rsidRDefault="00E55339">
      <w:pPr>
        <w:spacing w:after="110"/>
      </w:pPr>
      <w:r>
        <w:separator/>
      </w:r>
    </w:p>
  </w:footnote>
  <w:footnote w:type="continuationSeparator" w:id="0">
    <w:p w14:paraId="7E2104FC" w14:textId="77777777" w:rsidR="00E55339" w:rsidRDefault="00E55339">
      <w:pPr>
        <w:pStyle w:val="Footer"/>
        <w:spacing w:after="110"/>
      </w:pPr>
      <w:r>
        <w:t>_____________________</w:t>
      </w:r>
    </w:p>
    <w:p w14:paraId="53C93773" w14:textId="77777777" w:rsidR="00E55339" w:rsidRDefault="00E55339">
      <w:pPr>
        <w:pStyle w:val="Footer"/>
        <w:spacing w:after="110"/>
      </w:pPr>
      <w:r>
        <w:t>Continued from previous page</w:t>
      </w:r>
    </w:p>
  </w:footnote>
  <w:footnote w:type="continuationNotice" w:id="1">
    <w:p w14:paraId="4C234AEE" w14:textId="77777777" w:rsidR="00E55339" w:rsidRDefault="00E55339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328691B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3E92C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F21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F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48F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4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2C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F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8AAC67C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D98A1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904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5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C0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65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2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A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B0A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C27A5B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8ED4C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8C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0C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A8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8B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F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25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CA4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B7"/>
    <w:rsid w:val="00053197"/>
    <w:rsid w:val="0008698B"/>
    <w:rsid w:val="00181C5C"/>
    <w:rsid w:val="002F61B3"/>
    <w:rsid w:val="00437282"/>
    <w:rsid w:val="00503D26"/>
    <w:rsid w:val="00534FF0"/>
    <w:rsid w:val="00577665"/>
    <w:rsid w:val="00643CBC"/>
    <w:rsid w:val="00704509"/>
    <w:rsid w:val="00757AC8"/>
    <w:rsid w:val="007D710E"/>
    <w:rsid w:val="008D5B52"/>
    <w:rsid w:val="00945B8F"/>
    <w:rsid w:val="009617F8"/>
    <w:rsid w:val="009E4AA4"/>
    <w:rsid w:val="00A426A9"/>
    <w:rsid w:val="00A71C62"/>
    <w:rsid w:val="00C57CC3"/>
    <w:rsid w:val="00CC584E"/>
    <w:rsid w:val="00DC371E"/>
    <w:rsid w:val="00E305B7"/>
    <w:rsid w:val="00E55339"/>
    <w:rsid w:val="00F92713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0A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666</Characters>
  <Application>Microsoft Office Word</Application>
  <DocSecurity>0</DocSecurity>
  <Lines>5</Lines>
  <Paragraphs>1</Paragraphs>
  <ScaleCrop>false</ScaleCrop>
  <Manager/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2021-06-24T18:04:00Z</dcterms:created>
  <dcterms:modified xsi:type="dcterms:W3CDTF">2021-06-24T18:04:00Z</dcterms:modified>
</cp:coreProperties>
</file>