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0661" w14:textId="77777777" w:rsidR="00C97548" w:rsidRPr="00AF3FB4" w:rsidRDefault="00C97548" w:rsidP="00C97548">
      <w:pPr>
        <w:widowControl/>
        <w:jc w:val="both"/>
        <w:rPr>
          <w:b/>
          <w:sz w:val="22"/>
          <w:szCs w:val="22"/>
        </w:rPr>
      </w:pPr>
      <w:r w:rsidRPr="00AF3FB4">
        <w:rPr>
          <w:sz w:val="22"/>
          <w:szCs w:val="22"/>
        </w:rPr>
        <w:t>After Recording Return To:</w:t>
      </w:r>
    </w:p>
    <w:p w14:paraId="3233AFA6" w14:textId="77777777" w:rsidR="00C97548" w:rsidRPr="00AF3FB4" w:rsidRDefault="00C97548" w:rsidP="00C97548">
      <w:pPr>
        <w:widowControl/>
        <w:jc w:val="both"/>
        <w:rPr>
          <w:sz w:val="22"/>
          <w:szCs w:val="22"/>
        </w:rPr>
      </w:pPr>
      <w:r w:rsidRPr="00AF3FB4">
        <w:rPr>
          <w:sz w:val="22"/>
          <w:szCs w:val="22"/>
        </w:rPr>
        <w:t>______________________</w:t>
      </w:r>
    </w:p>
    <w:p w14:paraId="03E6492D" w14:textId="77777777" w:rsidR="00C97548" w:rsidRPr="00AF3FB4" w:rsidRDefault="00C97548" w:rsidP="00C97548">
      <w:pPr>
        <w:widowControl/>
        <w:jc w:val="both"/>
        <w:rPr>
          <w:sz w:val="22"/>
          <w:szCs w:val="22"/>
        </w:rPr>
      </w:pPr>
      <w:r w:rsidRPr="00AF3FB4">
        <w:rPr>
          <w:sz w:val="22"/>
          <w:szCs w:val="22"/>
        </w:rPr>
        <w:t>______________________</w:t>
      </w:r>
    </w:p>
    <w:p w14:paraId="3491FCF8" w14:textId="77777777" w:rsidR="00C97548" w:rsidRPr="00AF3FB4" w:rsidRDefault="00C97548" w:rsidP="00C97548">
      <w:pPr>
        <w:widowControl/>
        <w:jc w:val="both"/>
        <w:rPr>
          <w:sz w:val="22"/>
          <w:szCs w:val="22"/>
        </w:rPr>
      </w:pPr>
      <w:r w:rsidRPr="00AF3FB4">
        <w:rPr>
          <w:sz w:val="22"/>
          <w:szCs w:val="22"/>
        </w:rPr>
        <w:t>______________________</w:t>
      </w:r>
    </w:p>
    <w:p w14:paraId="5FA283B8" w14:textId="77777777" w:rsidR="00C97548" w:rsidRPr="00AF3FB4" w:rsidRDefault="00C97548" w:rsidP="00C97548">
      <w:pPr>
        <w:widowControl/>
        <w:jc w:val="both"/>
        <w:rPr>
          <w:sz w:val="22"/>
          <w:szCs w:val="22"/>
        </w:rPr>
      </w:pPr>
      <w:r w:rsidRPr="00AF3FB4">
        <w:rPr>
          <w:sz w:val="22"/>
          <w:szCs w:val="22"/>
        </w:rPr>
        <w:t>______________________</w:t>
      </w:r>
    </w:p>
    <w:p w14:paraId="78A40A93" w14:textId="77777777" w:rsidR="00C97548" w:rsidRPr="00AF3FB4" w:rsidRDefault="00C97548" w:rsidP="00C97548">
      <w:pPr>
        <w:widowControl/>
        <w:jc w:val="both"/>
        <w:rPr>
          <w:sz w:val="22"/>
          <w:szCs w:val="22"/>
        </w:rPr>
      </w:pPr>
    </w:p>
    <w:p w14:paraId="48369659" w14:textId="77777777" w:rsidR="00C97548" w:rsidRPr="00AF3FB4" w:rsidRDefault="00C97548" w:rsidP="00C97548">
      <w:pPr>
        <w:widowControl/>
        <w:jc w:val="both"/>
        <w:rPr>
          <w:sz w:val="22"/>
          <w:szCs w:val="22"/>
        </w:rPr>
      </w:pPr>
    </w:p>
    <w:p w14:paraId="7132B25D" w14:textId="77777777" w:rsidR="00C97548" w:rsidRPr="00AF3FB4" w:rsidRDefault="00C97548" w:rsidP="00C97548">
      <w:pPr>
        <w:widowControl/>
        <w:jc w:val="both"/>
        <w:rPr>
          <w:sz w:val="22"/>
          <w:szCs w:val="22"/>
        </w:rPr>
      </w:pPr>
    </w:p>
    <w:p w14:paraId="40F1986A" w14:textId="77777777" w:rsidR="00C97548" w:rsidRPr="00AF3FB4" w:rsidRDefault="00C97548" w:rsidP="00C97548">
      <w:pPr>
        <w:widowControl/>
        <w:jc w:val="both"/>
        <w:rPr>
          <w:sz w:val="22"/>
          <w:szCs w:val="22"/>
        </w:rPr>
      </w:pPr>
    </w:p>
    <w:p w14:paraId="0F70F373" w14:textId="77777777" w:rsidR="00C97548" w:rsidRPr="00AF3FB4" w:rsidRDefault="00C97548" w:rsidP="00C97548">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011CB10B" w14:textId="77777777" w:rsidR="004C774D" w:rsidRPr="003B75E8" w:rsidRDefault="004C774D" w:rsidP="003B75E8">
      <w:pPr>
        <w:tabs>
          <w:tab w:val="left" w:pos="540"/>
          <w:tab w:val="left" w:pos="2520"/>
          <w:tab w:val="left" w:pos="9270"/>
        </w:tabs>
        <w:jc w:val="both"/>
        <w:rPr>
          <w:u w:val="single"/>
        </w:rPr>
      </w:pPr>
    </w:p>
    <w:p w14:paraId="44C0A2BA" w14:textId="77777777" w:rsidR="00CE0CA3" w:rsidRPr="003B75E8" w:rsidRDefault="001F0B61">
      <w:pPr>
        <w:widowControl/>
        <w:jc w:val="center"/>
        <w:rPr>
          <w:sz w:val="28"/>
        </w:rPr>
      </w:pPr>
      <w:r w:rsidRPr="003B75E8">
        <w:rPr>
          <w:b/>
          <w:sz w:val="28"/>
        </w:rPr>
        <w:t>MORTGAGE</w:t>
      </w:r>
    </w:p>
    <w:p w14:paraId="2D2F8819" w14:textId="77777777" w:rsidR="002F467F" w:rsidRPr="00D91447" w:rsidRDefault="002F467F">
      <w:pPr>
        <w:widowControl/>
        <w:jc w:val="center"/>
        <w:rPr>
          <w:sz w:val="22"/>
        </w:rPr>
      </w:pPr>
    </w:p>
    <w:p w14:paraId="1384F3D0" w14:textId="77777777" w:rsidR="002F467F" w:rsidRDefault="002F467F">
      <w:pPr>
        <w:widowControl/>
        <w:jc w:val="both"/>
        <w:rPr>
          <w:szCs w:val="16"/>
        </w:rPr>
      </w:pPr>
      <w:r>
        <w:rPr>
          <w:szCs w:val="16"/>
        </w:rPr>
        <w:t>DEFINITIONS</w:t>
      </w:r>
    </w:p>
    <w:p w14:paraId="6E8A2609" w14:textId="77777777" w:rsidR="002F467F" w:rsidRDefault="002F467F">
      <w:pPr>
        <w:widowControl/>
        <w:jc w:val="both"/>
        <w:rPr>
          <w:szCs w:val="16"/>
        </w:rPr>
      </w:pPr>
    </w:p>
    <w:p w14:paraId="44E21F4E" w14:textId="4489C3AF" w:rsidR="001C6139" w:rsidRDefault="002F467F" w:rsidP="00D91447">
      <w:pPr>
        <w:widowControl/>
        <w:jc w:val="both"/>
        <w:rPr>
          <w:szCs w:val="16"/>
        </w:rPr>
      </w:pPr>
      <w:r>
        <w:rPr>
          <w:szCs w:val="16"/>
        </w:rPr>
        <w:t>Words used in multiple sections of this document are defined below and other words are defined</w:t>
      </w:r>
      <w:r w:rsidR="00DD652C">
        <w:rPr>
          <w:szCs w:val="16"/>
        </w:rPr>
        <w:t xml:space="preserve"> under the caption TRANSFER OF RIGHTS IN THE PROPERTY and</w:t>
      </w:r>
      <w:r>
        <w:rPr>
          <w:szCs w:val="16"/>
        </w:rPr>
        <w:t xml:space="preserve"> in Sections 3, </w:t>
      </w:r>
      <w:r w:rsidR="00DD652C">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w:t>
      </w:r>
      <w:r w:rsidR="007478A8">
        <w:rPr>
          <w:szCs w:val="16"/>
        </w:rPr>
        <w:t xml:space="preserve"> </w:t>
      </w:r>
      <w:r>
        <w:rPr>
          <w:szCs w:val="16"/>
        </w:rPr>
        <w:t xml:space="preserve">provided in Section </w:t>
      </w:r>
      <w:r w:rsidR="0086334D" w:rsidRPr="0086334D">
        <w:rPr>
          <w:szCs w:val="16"/>
        </w:rPr>
        <w:t>17.</w:t>
      </w:r>
    </w:p>
    <w:p w14:paraId="31D7CCE0" w14:textId="77777777" w:rsidR="001C6139" w:rsidRDefault="001C6139" w:rsidP="00D91447">
      <w:pPr>
        <w:widowControl/>
        <w:jc w:val="both"/>
        <w:rPr>
          <w:szCs w:val="16"/>
        </w:rPr>
      </w:pPr>
    </w:p>
    <w:p w14:paraId="073836A6" w14:textId="572D4C6D" w:rsidR="00107695" w:rsidRPr="00261A8D" w:rsidRDefault="0086334D" w:rsidP="00261A8D">
      <w:pPr>
        <w:widowControl/>
        <w:jc w:val="both"/>
        <w:rPr>
          <w:b/>
          <w:szCs w:val="16"/>
          <w:u w:val="single"/>
        </w:rPr>
      </w:pPr>
      <w:r w:rsidRPr="0086334D">
        <w:rPr>
          <w:b/>
          <w:szCs w:val="16"/>
        </w:rPr>
        <w:t>Parties</w:t>
      </w:r>
    </w:p>
    <w:p w14:paraId="129524AC" w14:textId="7424D7C1" w:rsidR="001C6139" w:rsidRPr="00D91447" w:rsidRDefault="00107695" w:rsidP="00D91447">
      <w:pPr>
        <w:widowControl/>
        <w:spacing w:before="120"/>
        <w:jc w:val="both"/>
        <w:rPr>
          <w:sz w:val="20"/>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 xml:space="preserve">“Borrower” </w:t>
      </w:r>
      <w:r w:rsidR="0086334D" w:rsidRPr="0086334D">
        <w:rPr>
          <w:szCs w:val="16"/>
        </w:rPr>
        <w:t xml:space="preserve">is </w:t>
      </w:r>
      <w:r w:rsidR="00B51663">
        <w:t>_____________________________________</w:t>
      </w:r>
      <w:r w:rsidR="00295F63">
        <w:t>, currently residing at ____________________</w:t>
      </w:r>
      <w:r w:rsidR="00B51663">
        <w:t>.</w:t>
      </w:r>
      <w:r w:rsidR="003B670A">
        <w:rPr>
          <w:szCs w:val="16"/>
        </w:rPr>
        <w:t xml:space="preserve">  Borrower is the </w:t>
      </w:r>
      <w:r w:rsidR="000D61FF">
        <w:rPr>
          <w:szCs w:val="16"/>
        </w:rPr>
        <w:t xml:space="preserve">mortgagor </w:t>
      </w:r>
      <w:r w:rsidR="003B670A">
        <w:rPr>
          <w:szCs w:val="16"/>
        </w:rPr>
        <w:t xml:space="preserve">under this Security Instrument.  </w:t>
      </w:r>
    </w:p>
    <w:p w14:paraId="7EAC8DF5" w14:textId="3B5E900F" w:rsidR="004C774D" w:rsidRDefault="002F467F" w:rsidP="004C774D">
      <w:pPr>
        <w:widowControl/>
        <w:jc w:val="both"/>
        <w:rPr>
          <w:szCs w:val="16"/>
        </w:rPr>
      </w:pPr>
      <w:r>
        <w:rPr>
          <w:b/>
          <w:szCs w:val="16"/>
        </w:rPr>
        <w:t>(</w:t>
      </w:r>
      <w:r w:rsidR="0086334D" w:rsidRPr="0086334D">
        <w:rPr>
          <w:b/>
          <w:szCs w:val="16"/>
        </w:rPr>
        <w:t>B</w:t>
      </w:r>
      <w:r>
        <w:rPr>
          <w:b/>
          <w:szCs w:val="16"/>
        </w:rPr>
        <w:t>)</w:t>
      </w:r>
      <w:r>
        <w:rPr>
          <w:szCs w:val="16"/>
        </w:rPr>
        <w:t xml:space="preserve">  </w:t>
      </w:r>
      <w:r w:rsidR="001C6139" w:rsidRPr="00D91447">
        <w:tab/>
      </w:r>
      <w:r>
        <w:rPr>
          <w:b/>
          <w:szCs w:val="16"/>
        </w:rPr>
        <w:t>“Lender”</w:t>
      </w:r>
      <w:r>
        <w:rPr>
          <w:szCs w:val="16"/>
        </w:rPr>
        <w:t xml:space="preserve"> is _</w:t>
      </w:r>
      <w:r w:rsidR="008E370F">
        <w:rPr>
          <w:szCs w:val="16"/>
        </w:rPr>
        <w:t>___________________________________</w:t>
      </w:r>
      <w:r>
        <w:rPr>
          <w:szCs w:val="16"/>
        </w:rPr>
        <w:t xml:space="preserve">________.  Lender is </w:t>
      </w:r>
      <w:proofErr w:type="spellStart"/>
      <w:r>
        <w:rPr>
          <w:szCs w:val="16"/>
        </w:rPr>
        <w:t>a</w:t>
      </w:r>
      <w:proofErr w:type="spellEnd"/>
      <w:r>
        <w:rPr>
          <w:szCs w:val="16"/>
        </w:rPr>
        <w:t xml:space="preserve"> </w:t>
      </w:r>
      <w:r w:rsidR="00B51663">
        <w:t>________________________________</w:t>
      </w:r>
      <w:r>
        <w:rPr>
          <w:szCs w:val="16"/>
        </w:rPr>
        <w:t xml:space="preserve"> organized and existing under the laws of </w:t>
      </w:r>
      <w:r w:rsidR="00B51663">
        <w:t>____________________.</w:t>
      </w:r>
      <w:r w:rsidR="00ED2AE3">
        <w:rPr>
          <w:szCs w:val="16"/>
        </w:rPr>
        <w:t xml:space="preserve"> </w:t>
      </w:r>
      <w:r>
        <w:rPr>
          <w:szCs w:val="16"/>
        </w:rPr>
        <w:t xml:space="preserve"> Lender’s address is </w:t>
      </w:r>
      <w:r w:rsidR="00B51663">
        <w:t>_</w:t>
      </w:r>
      <w:r w:rsidR="008E370F">
        <w:t>_______</w:t>
      </w:r>
      <w:r w:rsidR="00B51663">
        <w:t>_______________________________.</w:t>
      </w:r>
      <w:r>
        <w:rPr>
          <w:szCs w:val="16"/>
        </w:rPr>
        <w:t xml:space="preserve">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3CCEE80A" w14:textId="2CBDF48F" w:rsidR="00570700" w:rsidRDefault="00570700">
      <w:pPr>
        <w:widowControl/>
        <w:jc w:val="both"/>
        <w:rPr>
          <w:b/>
          <w:szCs w:val="16"/>
          <w:u w:val="single"/>
        </w:rPr>
      </w:pPr>
    </w:p>
    <w:p w14:paraId="68A8A12C" w14:textId="77777777" w:rsidR="006F1C2F" w:rsidRDefault="0086334D" w:rsidP="004A6FEC">
      <w:pPr>
        <w:widowControl/>
        <w:spacing w:after="120"/>
        <w:jc w:val="both"/>
        <w:rPr>
          <w:b/>
          <w:szCs w:val="16"/>
        </w:rPr>
      </w:pPr>
      <w:r w:rsidRPr="0086334D">
        <w:rPr>
          <w:b/>
          <w:szCs w:val="16"/>
        </w:rPr>
        <w:t>Documents</w:t>
      </w:r>
    </w:p>
    <w:p w14:paraId="1E9F0251" w14:textId="51C6DB59" w:rsidR="002C66E9" w:rsidRDefault="002C66E9" w:rsidP="002C66E9">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F8326F">
        <w:t>each</w:t>
      </w:r>
      <w:r w:rsidR="00F8326F" w:rsidRPr="00A91583">
        <w:t xml:space="preserve"> </w:t>
      </w:r>
      <w:r w:rsidRPr="00A91583">
        <w:t xml:space="preserve">Borrower who </w:t>
      </w:r>
      <w:r w:rsidR="00F8326F">
        <w:t>is</w:t>
      </w:r>
      <w:r w:rsidRPr="00A91583">
        <w:t xml:space="preserve"> legally obligated for the debt under </w:t>
      </w:r>
      <w:r>
        <w:t>that promissory note</w:t>
      </w:r>
      <w:r w:rsidRPr="00A91583">
        <w:t>,</w:t>
      </w:r>
      <w:r>
        <w:t xml:space="preserve"> that is in either (i)</w:t>
      </w:r>
      <w:r w:rsidR="00062C94">
        <w:t xml:space="preserve"> </w:t>
      </w:r>
      <w:r>
        <w:t xml:space="preserve">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DD652C">
        <w:t xml:space="preserve">evidences the legal obligation of </w:t>
      </w:r>
      <w:r w:rsidRPr="00A91583">
        <w:t xml:space="preserve">each </w:t>
      </w:r>
      <w:r>
        <w:t>Borrower</w:t>
      </w:r>
      <w:r w:rsidRPr="00A91583">
        <w:t xml:space="preserve"> who </w:t>
      </w:r>
      <w:r>
        <w:t>sign</w:t>
      </w:r>
      <w:r w:rsidR="00DD652C">
        <w:t>ed</w:t>
      </w:r>
      <w:r>
        <w:t xml:space="preserve"> </w:t>
      </w:r>
      <w:r w:rsidRPr="00A91583">
        <w:t>the Note</w:t>
      </w:r>
      <w:r>
        <w:t xml:space="preserve"> </w:t>
      </w:r>
      <w:r w:rsidR="00DD652C">
        <w:t xml:space="preserve">to pay </w:t>
      </w:r>
      <w:r>
        <w:t xml:space="preserve">Lender 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_____________________</w:t>
      </w:r>
      <w:r w:rsidR="00793E9E">
        <w:t xml:space="preserve">, </w:t>
      </w:r>
      <w:r>
        <w:t>_____.</w:t>
      </w:r>
    </w:p>
    <w:p w14:paraId="4B071C72" w14:textId="757E82CE" w:rsidR="001C6139" w:rsidRDefault="00107695" w:rsidP="00D91447">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D91447">
        <w:rPr>
          <w:szCs w:val="16"/>
        </w:rPr>
        <w:tab/>
      </w:r>
      <w:r w:rsidR="003B670A">
        <w:rPr>
          <w:b/>
          <w:szCs w:val="16"/>
        </w:rPr>
        <w:t>“Riders”</w:t>
      </w:r>
      <w:r w:rsidR="001C6139" w:rsidRPr="00D91447">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bookmarkStart w:id="0" w:name="_Hlk14768659"/>
      <w:r w:rsidR="00BD4317">
        <w:t xml:space="preserve">All such Riders are incorporated into and deemed to be a part of this Security Instrument.  </w:t>
      </w:r>
      <w:bookmarkEnd w:id="0"/>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79F2C657" w14:textId="77777777" w:rsidTr="0086334D">
        <w:tc>
          <w:tcPr>
            <w:tcW w:w="3192" w:type="dxa"/>
            <w:tcBorders>
              <w:top w:val="nil"/>
              <w:left w:val="nil"/>
              <w:bottom w:val="nil"/>
              <w:right w:val="nil"/>
            </w:tcBorders>
            <w:shd w:val="clear" w:color="auto" w:fill="auto"/>
          </w:tcPr>
          <w:p w14:paraId="6ADB0FB6" w14:textId="21B386D8"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0F6B233"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31F3CBF" w14:textId="2BA8FE7D" w:rsidR="00214E22" w:rsidRDefault="00A1135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206A4CB9"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90E06D0"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A28167B" w14:textId="2EC94689"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0EF33A03"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40549F3"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1AFFA5A" w14:textId="5386276A" w:rsidR="003B670A" w:rsidRDefault="0086334D">
      <w:pPr>
        <w:widowControl/>
        <w:jc w:val="both"/>
        <w:rPr>
          <w:szCs w:val="16"/>
        </w:rPr>
      </w:pPr>
      <w:r w:rsidRPr="0086334D">
        <w:rPr>
          <w:b/>
          <w:szCs w:val="16"/>
        </w:rPr>
        <w:t>(E)</w:t>
      </w:r>
      <w:r w:rsidR="00D91447">
        <w:rPr>
          <w:b/>
          <w:szCs w:val="16"/>
        </w:rPr>
        <w:tab/>
      </w:r>
      <w:r w:rsidRPr="0086334D">
        <w:rPr>
          <w:b/>
          <w:szCs w:val="16"/>
        </w:rPr>
        <w:t>“Security Instrument”</w:t>
      </w:r>
      <w:r w:rsidRPr="0086334D">
        <w:rPr>
          <w:szCs w:val="16"/>
        </w:rPr>
        <w:t xml:space="preserve"> means this document, which is dated ________________________,</w:t>
      </w:r>
      <w:r w:rsidR="008E2393">
        <w:rPr>
          <w:szCs w:val="16"/>
        </w:rPr>
        <w:t xml:space="preserve"> </w:t>
      </w:r>
      <w:r w:rsidRPr="0086334D">
        <w:rPr>
          <w:szCs w:val="16"/>
        </w:rPr>
        <w:t>_____, together with all Riders to this document.</w:t>
      </w:r>
    </w:p>
    <w:p w14:paraId="07244D8D"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6BFE1A2" w14:textId="77777777" w:rsidR="00145A20" w:rsidRDefault="0086334D" w:rsidP="004A6FE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t>Additional Definitions</w:t>
      </w:r>
    </w:p>
    <w:p w14:paraId="19AE0AFD" w14:textId="695BD532" w:rsidR="001C6139" w:rsidRDefault="002F467F"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D91447">
        <w:rPr>
          <w:szCs w:val="16"/>
        </w:rPr>
        <w:tab/>
      </w:r>
      <w:r>
        <w:rPr>
          <w:b/>
          <w:szCs w:val="16"/>
        </w:rPr>
        <w:t>“Applicable Law”</w:t>
      </w:r>
      <w:r w:rsidR="001C6139" w:rsidRPr="00D91447">
        <w:rPr>
          <w:b/>
        </w:rPr>
        <w:t xml:space="preserve"> </w:t>
      </w:r>
      <w:r>
        <w:rPr>
          <w:szCs w:val="16"/>
        </w:rPr>
        <w:t>means all controlling applicable federal, state</w:t>
      </w:r>
      <w:r w:rsidR="008534EE">
        <w:rPr>
          <w:szCs w:val="16"/>
        </w:rPr>
        <w:t>,</w:t>
      </w:r>
      <w:r>
        <w:rPr>
          <w:szCs w:val="16"/>
        </w:rPr>
        <w:t xml:space="preserve"> and local statutes, regulations, ordinances</w:t>
      </w:r>
      <w:r w:rsidR="008534EE">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44E85CE8" w14:textId="49E21837" w:rsidR="001C6139" w:rsidRDefault="002F467F"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D91447">
        <w:rPr>
          <w:szCs w:val="16"/>
        </w:rPr>
        <w:tab/>
      </w:r>
      <w:r>
        <w:rPr>
          <w:szCs w:val="16"/>
        </w:rPr>
        <w:t xml:space="preserve"> </w:t>
      </w:r>
      <w:r>
        <w:rPr>
          <w:b/>
          <w:szCs w:val="16"/>
        </w:rPr>
        <w:t>“Community Association Dues, Fees, and Assessments”</w:t>
      </w:r>
      <w:r w:rsidR="001C6139" w:rsidRPr="00D91447">
        <w:rPr>
          <w:b/>
        </w:rPr>
        <w:t xml:space="preserve"> </w:t>
      </w:r>
      <w:r>
        <w:rPr>
          <w:szCs w:val="16"/>
        </w:rPr>
        <w:t>means all dues, fees, assessments</w:t>
      </w:r>
      <w:r w:rsidR="008534EE">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460C5A">
        <w:rPr>
          <w:szCs w:val="16"/>
        </w:rPr>
        <w:t>,</w:t>
      </w:r>
      <w:r>
        <w:rPr>
          <w:szCs w:val="16"/>
        </w:rPr>
        <w:t xml:space="preserve"> or similar organization.</w:t>
      </w:r>
    </w:p>
    <w:p w14:paraId="214117AF" w14:textId="1DD5394B"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A11352">
        <w:rPr>
          <w:szCs w:val="16"/>
        </w:rPr>
        <w:t>:</w:t>
      </w:r>
      <w:r w:rsidR="00DD652C">
        <w:rPr>
          <w:szCs w:val="16"/>
        </w:rPr>
        <w:t xml:space="preserve"> (i)</w:t>
      </w:r>
      <w:r w:rsidR="0086334D" w:rsidRPr="0086334D">
        <w:rPr>
          <w:szCs w:val="16"/>
        </w:rPr>
        <w:t xml:space="preserve"> </w:t>
      </w:r>
      <w:r w:rsidR="00B40BB1">
        <w:rPr>
          <w:szCs w:val="16"/>
        </w:rPr>
        <w:t xml:space="preserve">the </w:t>
      </w:r>
      <w:r w:rsidR="0086334D" w:rsidRPr="0086334D">
        <w:rPr>
          <w:szCs w:val="16"/>
        </w:rPr>
        <w:t xml:space="preserve">failure to pay any Periodic Payment </w:t>
      </w:r>
      <w:r w:rsidR="00DD652C">
        <w:rPr>
          <w:szCs w:val="16"/>
        </w:rPr>
        <w:t xml:space="preserve">or any other amount secured by this Security Instrument </w:t>
      </w:r>
      <w:r w:rsidR="0086334D" w:rsidRPr="0086334D">
        <w:rPr>
          <w:szCs w:val="16"/>
        </w:rPr>
        <w:t>on the date it is due</w:t>
      </w:r>
      <w:r w:rsidR="00A11352">
        <w:rPr>
          <w:szCs w:val="16"/>
        </w:rPr>
        <w:t>;</w:t>
      </w:r>
      <w:r w:rsidR="0086334D" w:rsidRPr="0086334D">
        <w:rPr>
          <w:szCs w:val="16"/>
        </w:rPr>
        <w:t xml:space="preserve"> </w:t>
      </w:r>
      <w:r w:rsidR="00DD652C">
        <w:rPr>
          <w:szCs w:val="16"/>
        </w:rPr>
        <w:t xml:space="preserve">(ii) </w:t>
      </w:r>
      <w:r w:rsidR="00B40BB1">
        <w:rPr>
          <w:szCs w:val="16"/>
        </w:rPr>
        <w:t xml:space="preserve">a </w:t>
      </w:r>
      <w:r w:rsidR="0086334D" w:rsidRPr="0086334D">
        <w:rPr>
          <w:szCs w:val="16"/>
        </w:rPr>
        <w:t xml:space="preserve">breach of any </w:t>
      </w:r>
      <w:r w:rsidR="00DD652C">
        <w:rPr>
          <w:szCs w:val="16"/>
        </w:rPr>
        <w:t xml:space="preserve">representation, warranty, </w:t>
      </w:r>
      <w:r w:rsidR="0086334D" w:rsidRPr="0086334D">
        <w:rPr>
          <w:szCs w:val="16"/>
        </w:rPr>
        <w:t>covenant</w:t>
      </w:r>
      <w:r w:rsidR="00DD652C">
        <w:rPr>
          <w:szCs w:val="16"/>
        </w:rPr>
        <w:t>, obligation</w:t>
      </w:r>
      <w:r w:rsidR="008534EE">
        <w:rPr>
          <w:szCs w:val="16"/>
        </w:rPr>
        <w:t>,</w:t>
      </w:r>
      <w:r w:rsidR="0086334D" w:rsidRPr="0086334D">
        <w:rPr>
          <w:szCs w:val="16"/>
        </w:rPr>
        <w:t xml:space="preserve"> or agreement in this Security Instrument</w:t>
      </w:r>
      <w:r w:rsidR="00A11352">
        <w:rPr>
          <w:szCs w:val="16"/>
        </w:rPr>
        <w:t>;</w:t>
      </w:r>
      <w:r w:rsidR="00DD652C">
        <w:rPr>
          <w:szCs w:val="16"/>
        </w:rPr>
        <w:t xml:space="preserve"> (iii) any materially false, misleading, or inaccurate information or statement to Lender provided by Borrower or any persons or entities acting at Borrower’s direction or with Borrower’s knowledge or consent</w:t>
      </w:r>
      <w:r w:rsidR="009B7ADD">
        <w:rPr>
          <w:szCs w:val="16"/>
        </w:rPr>
        <w:t>,</w:t>
      </w:r>
      <w:r w:rsidR="00DD652C">
        <w:rPr>
          <w:szCs w:val="16"/>
        </w:rPr>
        <w:t xml:space="preserve"> or failure to provide Lender with material information in connection with the Loan</w:t>
      </w:r>
      <w:r w:rsidR="00F8326F">
        <w:rPr>
          <w:szCs w:val="16"/>
        </w:rPr>
        <w:t>,</w:t>
      </w:r>
      <w:r w:rsidR="00DD652C">
        <w:rPr>
          <w:szCs w:val="16"/>
        </w:rPr>
        <w:t xml:space="preserve"> as described in Section 8</w:t>
      </w:r>
      <w:r w:rsidR="00A11352">
        <w:rPr>
          <w:szCs w:val="16"/>
        </w:rPr>
        <w:t>;</w:t>
      </w:r>
      <w:r w:rsidR="00DD652C">
        <w:rPr>
          <w:szCs w:val="16"/>
        </w:rPr>
        <w:t xml:space="preserve"> or (iv) an</w:t>
      </w:r>
      <w:r w:rsidR="00B40BB1">
        <w:rPr>
          <w:szCs w:val="16"/>
        </w:rPr>
        <w:t>y</w:t>
      </w:r>
      <w:r w:rsidR="00DD652C">
        <w:rPr>
          <w:szCs w:val="16"/>
        </w:rPr>
        <w:t xml:space="preserve"> action or proceeding described in Section 12(</w:t>
      </w:r>
      <w:r w:rsidR="00BD4317">
        <w:rPr>
          <w:szCs w:val="16"/>
        </w:rPr>
        <w:t>e</w:t>
      </w:r>
      <w:r w:rsidR="00DD652C">
        <w:rPr>
          <w:szCs w:val="16"/>
        </w:rPr>
        <w:t>)</w:t>
      </w:r>
      <w:r w:rsidR="0086334D" w:rsidRPr="0086334D">
        <w:rPr>
          <w:szCs w:val="16"/>
        </w:rPr>
        <w:t>.</w:t>
      </w:r>
    </w:p>
    <w:p w14:paraId="59366186" w14:textId="62084272" w:rsidR="001C6139" w:rsidRPr="00D91447" w:rsidRDefault="0086334D"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1C6139" w:rsidRPr="00D91447">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w:t>
      </w:r>
      <w:r w:rsidR="00DD652C">
        <w:rPr>
          <w:szCs w:val="16"/>
        </w:rPr>
        <w:t xml:space="preserve"> such</w:t>
      </w:r>
      <w:r w:rsidRPr="0086334D">
        <w:rPr>
          <w:szCs w:val="16"/>
        </w:rPr>
        <w:t xml:space="preserve"> financial institution</w:t>
      </w:r>
      <w:r w:rsidR="002F467F">
        <w:rPr>
          <w:szCs w:val="16"/>
        </w:rPr>
        <w:t>, wire transfers, and automated clearinghouse transfers.</w:t>
      </w:r>
    </w:p>
    <w:p w14:paraId="1648406D" w14:textId="3C96E65D"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6CDC5AE7"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C9850CB" w14:textId="02E9698B" w:rsidR="001C6139" w:rsidRDefault="002F467F"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1C6139" w:rsidRPr="00D91447">
        <w:tab/>
      </w:r>
      <w:r w:rsidR="0086334D" w:rsidRPr="0086334D">
        <w:rPr>
          <w:b/>
          <w:szCs w:val="16"/>
        </w:rPr>
        <w:t>“Escrow Items”</w:t>
      </w:r>
      <w:r w:rsidR="001C6139" w:rsidRPr="00D91447">
        <w:rPr>
          <w:b/>
        </w:rPr>
        <w:t xml:space="preserve"> </w:t>
      </w:r>
      <w:r w:rsidR="0086334D" w:rsidRPr="0086334D">
        <w:rPr>
          <w:szCs w:val="16"/>
        </w:rPr>
        <w:t>means</w:t>
      </w:r>
      <w:r w:rsidR="00A11352">
        <w:rPr>
          <w:szCs w:val="16"/>
        </w:rPr>
        <w:t>:</w:t>
      </w:r>
      <w:r w:rsidR="0086334D" w:rsidRPr="0086334D">
        <w:rPr>
          <w:szCs w:val="16"/>
        </w:rPr>
        <w:t xml:space="preserve"> (i) taxes and assessments and other items that can attain priority over this Security Instrument as a lien or encumbrance on the Property</w:t>
      </w:r>
      <w:r w:rsidR="00A11352">
        <w:rPr>
          <w:szCs w:val="16"/>
        </w:rPr>
        <w:t>;</w:t>
      </w:r>
      <w:r w:rsidR="0086334D" w:rsidRPr="0086334D">
        <w:rPr>
          <w:szCs w:val="16"/>
        </w:rPr>
        <w:t xml:space="preserve"> (ii) leasehold payments or ground rents on the Property, if any</w:t>
      </w:r>
      <w:r w:rsidR="00A11352">
        <w:rPr>
          <w:szCs w:val="16"/>
        </w:rPr>
        <w:t>;</w:t>
      </w:r>
      <w:r w:rsidR="0086334D" w:rsidRPr="0086334D">
        <w:rPr>
          <w:szCs w:val="16"/>
        </w:rPr>
        <w:t xml:space="preserve"> (iii) premiums for any and all insurance required by Lender under Section 5</w:t>
      </w:r>
      <w:r w:rsidR="00A11352">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A11352">
        <w:rPr>
          <w:szCs w:val="16"/>
        </w:rPr>
        <w:t>;</w:t>
      </w:r>
      <w:r w:rsidR="0086334D" w:rsidRPr="0086334D">
        <w:rPr>
          <w:szCs w:val="16"/>
        </w:rPr>
        <w:t xml:space="preserve"> and (v) Community Association Dues, Fees</w:t>
      </w:r>
      <w:r w:rsidR="008534EE">
        <w:rPr>
          <w:szCs w:val="16"/>
        </w:rPr>
        <w:t>,</w:t>
      </w:r>
      <w:r w:rsidR="0086334D" w:rsidRPr="0086334D">
        <w:rPr>
          <w:szCs w:val="16"/>
        </w:rPr>
        <w:t xml:space="preserve"> and Assessments if Lender requires that they be escrowed beginning at </w:t>
      </w:r>
      <w:r w:rsidR="002C66E9">
        <w:rPr>
          <w:szCs w:val="16"/>
        </w:rPr>
        <w:t xml:space="preserve">Loan closing </w:t>
      </w:r>
      <w:r w:rsidR="0086334D" w:rsidRPr="0086334D">
        <w:rPr>
          <w:szCs w:val="16"/>
        </w:rPr>
        <w:t>or at any time during the Loan term.</w:t>
      </w:r>
    </w:p>
    <w:p w14:paraId="5A6065C5" w14:textId="5BF1C08B"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8D5332">
        <w:rPr>
          <w:szCs w:val="16"/>
        </w:rPr>
        <w:t xml:space="preserve">obligation </w:t>
      </w:r>
      <w:r w:rsidRPr="0086334D">
        <w:rPr>
          <w:szCs w:val="16"/>
        </w:rPr>
        <w:t>evidenced by the Note, plus interest, any prepayment charges</w:t>
      </w:r>
      <w:r w:rsidR="00DD652C">
        <w:rPr>
          <w:szCs w:val="16"/>
        </w:rPr>
        <w:t>, costs, expenses,</w:t>
      </w:r>
      <w:r w:rsidRPr="0086334D">
        <w:rPr>
          <w:szCs w:val="16"/>
        </w:rPr>
        <w:t xml:space="preserve"> and late charges due under the Note, and all sums due under this Security Instrument, plus interest.</w:t>
      </w:r>
    </w:p>
    <w:p w14:paraId="3F2D113B" w14:textId="6E3E6E54"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793E9E">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3EFAD608" w14:textId="77777777" w:rsidR="001C6139" w:rsidRDefault="0086334D"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7F1C354" w14:textId="20107DD7" w:rsidR="001C6139" w:rsidRDefault="002F467F"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1C6139" w:rsidRPr="00D91447">
        <w:tab/>
      </w:r>
      <w:r>
        <w:rPr>
          <w:b/>
          <w:szCs w:val="16"/>
        </w:rPr>
        <w:t>“Mortgage Insurance”</w:t>
      </w:r>
      <w:r w:rsidR="001C6139" w:rsidRPr="00D91447">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50DF3FDC" w14:textId="355B77A6"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2C66E9">
        <w:rPr>
          <w:rFonts w:eastAsia="SimSun"/>
          <w:szCs w:val="24"/>
        </w:rPr>
        <w:t>, other than a voluntary prepayment</w:t>
      </w:r>
      <w:r w:rsidR="00DD652C">
        <w:rPr>
          <w:rFonts w:eastAsia="SimSun"/>
          <w:szCs w:val="24"/>
        </w:rPr>
        <w:t xml:space="preserve"> permitted under the Note</w:t>
      </w:r>
      <w:r w:rsidR="002C66E9">
        <w:rPr>
          <w:rFonts w:eastAsia="SimSun"/>
          <w:szCs w:val="24"/>
        </w:rPr>
        <w:t>,</w:t>
      </w:r>
      <w:r w:rsidR="0086334D" w:rsidRPr="0086334D">
        <w:rPr>
          <w:rFonts w:eastAsia="SimSun"/>
          <w:szCs w:val="24"/>
        </w:rPr>
        <w:t xml:space="preserve"> </w:t>
      </w:r>
      <w:r w:rsidR="00DD652C">
        <w:rPr>
          <w:rFonts w:eastAsia="SimSun"/>
          <w:szCs w:val="24"/>
        </w:rPr>
        <w:t>which</w:t>
      </w:r>
      <w:r w:rsidR="00DD652C" w:rsidRPr="0086334D">
        <w:rPr>
          <w:rFonts w:eastAsia="SimSun"/>
          <w:szCs w:val="24"/>
        </w:rPr>
        <w:t xml:space="preserve"> </w:t>
      </w:r>
      <w:r w:rsidR="0086334D" w:rsidRPr="0086334D">
        <w:rPr>
          <w:rFonts w:eastAsia="SimSun"/>
          <w:szCs w:val="24"/>
        </w:rPr>
        <w:t xml:space="preserve">is less than a full </w:t>
      </w:r>
      <w:r w:rsidR="00DD652C">
        <w:rPr>
          <w:rFonts w:eastAsia="SimSun"/>
          <w:szCs w:val="24"/>
        </w:rPr>
        <w:t xml:space="preserve">outstanding </w:t>
      </w:r>
      <w:r w:rsidR="0086334D" w:rsidRPr="0086334D">
        <w:rPr>
          <w:rFonts w:eastAsia="SimSun"/>
          <w:szCs w:val="24"/>
        </w:rPr>
        <w:t>Periodic Payment.</w:t>
      </w:r>
    </w:p>
    <w:p w14:paraId="1FA1CCAA" w14:textId="1109ECC1" w:rsidR="001C6139" w:rsidRDefault="0086334D"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1C6139" w:rsidRPr="00D91447">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1D356542" w14:textId="00EE1759"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D91447">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7BA1FCC4" w14:textId="18FC90D8" w:rsidR="00DD652C" w:rsidRPr="00137D9B" w:rsidRDefault="00DD652C">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w:t>
      </w:r>
      <w:r w:rsidRPr="008B2827">
        <w:rPr>
          <w:rFonts w:eastAsia="SimSun"/>
          <w:b/>
          <w:szCs w:val="24"/>
        </w:rPr>
        <w:t>nts</w:t>
      </w:r>
      <w:r>
        <w:rPr>
          <w:rFonts w:eastAsia="SimSun"/>
          <w:b/>
          <w:caps/>
          <w:szCs w:val="24"/>
        </w:rPr>
        <w:t>”</w:t>
      </w:r>
      <w:r>
        <w:rPr>
          <w:rFonts w:eastAsia="SimSun"/>
          <w:caps/>
          <w:szCs w:val="24"/>
        </w:rPr>
        <w:t xml:space="preserve"> </w:t>
      </w:r>
      <w:r>
        <w:rPr>
          <w:rFonts w:eastAsia="SimSun"/>
          <w:szCs w:val="24"/>
        </w:rPr>
        <w:t xml:space="preserve">means all amounts received by or due Borrower in connection with </w:t>
      </w:r>
      <w:r w:rsidR="00793E9E">
        <w:rPr>
          <w:rFonts w:eastAsia="SimSun"/>
          <w:szCs w:val="24"/>
        </w:rPr>
        <w:t xml:space="preserve">the </w:t>
      </w:r>
      <w:r>
        <w:rPr>
          <w:rFonts w:eastAsia="SimSun"/>
          <w:szCs w:val="24"/>
        </w:rPr>
        <w:t>lease</w:t>
      </w:r>
      <w:r w:rsidR="00793E9E">
        <w:rPr>
          <w:rFonts w:eastAsia="SimSun"/>
          <w:szCs w:val="24"/>
        </w:rPr>
        <w:t>, use</w:t>
      </w:r>
      <w:r w:rsidR="008534EE">
        <w:rPr>
          <w:rFonts w:eastAsia="SimSun"/>
          <w:szCs w:val="24"/>
        </w:rPr>
        <w:t>,</w:t>
      </w:r>
      <w:r w:rsidR="00793E9E">
        <w:rPr>
          <w:rFonts w:eastAsia="SimSun"/>
          <w:szCs w:val="24"/>
        </w:rPr>
        <w:t xml:space="preserve"> and/or occupancy</w:t>
      </w:r>
      <w:r>
        <w:rPr>
          <w:rFonts w:eastAsia="SimSun"/>
          <w:szCs w:val="24"/>
        </w:rPr>
        <w:t xml:space="preserve"> of the Property</w:t>
      </w:r>
      <w:r w:rsidR="00793E9E">
        <w:rPr>
          <w:rFonts w:eastAsia="SimSun"/>
          <w:szCs w:val="24"/>
        </w:rPr>
        <w:t xml:space="preserve"> by a party other than Borrower</w:t>
      </w:r>
      <w:r>
        <w:rPr>
          <w:rFonts w:eastAsia="SimSun"/>
          <w:szCs w:val="24"/>
        </w:rPr>
        <w:t>.</w:t>
      </w:r>
    </w:p>
    <w:p w14:paraId="247A641A" w14:textId="44CC6C99" w:rsidR="001C6139" w:rsidRDefault="0086334D"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D652C">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1C6139" w:rsidRPr="00D91447">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1C6139" w:rsidRPr="00D91447">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2C66E9">
        <w:rPr>
          <w:rFonts w:eastAsia="SimSun"/>
          <w:szCs w:val="24"/>
        </w:rPr>
        <w:t xml:space="preserve">When </w:t>
      </w:r>
      <w:r w:rsidR="002F467F">
        <w:rPr>
          <w:rFonts w:eastAsia="SimSun"/>
          <w:szCs w:val="24"/>
        </w:rPr>
        <w:t xml:space="preserve">used in this Security Instrument, “RESPA” refers to all requirements and restrictions that </w:t>
      </w:r>
      <w:r w:rsidR="002C66E9">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065F0C18" w14:textId="716F042B" w:rsidR="001C6139" w:rsidRDefault="002F467F" w:rsidP="00D9144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DD652C">
        <w:rPr>
          <w:rFonts w:eastAsia="SimSun"/>
          <w:b/>
          <w:szCs w:val="24"/>
        </w:rPr>
        <w:t>V</w:t>
      </w:r>
      <w:r>
        <w:rPr>
          <w:rFonts w:eastAsia="SimSun"/>
          <w:b/>
          <w:szCs w:val="24"/>
        </w:rPr>
        <w:t>)</w:t>
      </w:r>
      <w:r>
        <w:rPr>
          <w:rFonts w:eastAsia="SimSun"/>
          <w:szCs w:val="24"/>
        </w:rPr>
        <w:t xml:space="preserve">  </w:t>
      </w:r>
      <w:r w:rsidR="001C6139" w:rsidRPr="00D91447">
        <w:tab/>
      </w:r>
      <w:r>
        <w:rPr>
          <w:rFonts w:eastAsia="SimSun"/>
          <w:b/>
          <w:szCs w:val="24"/>
        </w:rPr>
        <w:t>“Successor in Interest of Borrower”</w:t>
      </w:r>
      <w:r w:rsidR="001C6139" w:rsidRPr="00D91447">
        <w:rPr>
          <w:b/>
        </w:rPr>
        <w:t xml:space="preserve"> </w:t>
      </w:r>
      <w:r>
        <w:rPr>
          <w:rFonts w:eastAsia="SimSun"/>
          <w:szCs w:val="24"/>
        </w:rPr>
        <w:t>means any party that has taken title to the Property, whether or not that party has assumed Borrower’s obligations under the Note and/or this Security Instrument.</w:t>
      </w:r>
    </w:p>
    <w:p w14:paraId="7DC6E0AF" w14:textId="4AFFD69D"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D652C">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DD652C">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51A6908F"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7E04A8DE" w14:textId="77777777" w:rsidR="001C6139" w:rsidRDefault="002F467F" w:rsidP="007478A8">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13CF5492" w14:textId="77777777" w:rsidR="001C6139" w:rsidRDefault="001C6139" w:rsidP="007478A8">
      <w:pPr>
        <w:keepNext/>
        <w:keepLines/>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3EC2BB3" w14:textId="659402B6" w:rsidR="004C774D" w:rsidRDefault="002F467F" w:rsidP="007478A8">
      <w:pPr>
        <w:keepNext/>
        <w:keepLines/>
        <w:tabs>
          <w:tab w:val="left" w:pos="540"/>
          <w:tab w:val="left" w:pos="1260"/>
          <w:tab w:val="left" w:pos="2160"/>
          <w:tab w:val="left" w:pos="2880"/>
          <w:tab w:val="left" w:pos="3600"/>
          <w:tab w:val="left" w:pos="4680"/>
          <w:tab w:val="left" w:pos="5400"/>
          <w:tab w:val="left" w:pos="6480"/>
          <w:tab w:val="left" w:pos="7200"/>
          <w:tab w:val="left" w:pos="7920"/>
          <w:tab w:val="left" w:pos="8640"/>
          <w:tab w:val="left" w:pos="9270"/>
        </w:tabs>
        <w:jc w:val="both"/>
        <w:rPr>
          <w:rFonts w:eastAsia="SimSun"/>
          <w:szCs w:val="24"/>
        </w:rPr>
      </w:pPr>
      <w:r>
        <w:rPr>
          <w:rFonts w:eastAsia="SimSun"/>
          <w:szCs w:val="24"/>
        </w:rPr>
        <w:t>This Security Instrument secures to Lender (i) the repayment of the Loan, and all renewals, extensions</w:t>
      </w:r>
      <w:r w:rsidR="008534EE">
        <w:rPr>
          <w:rFonts w:eastAsia="SimSun"/>
          <w:szCs w:val="24"/>
        </w:rPr>
        <w:t>,</w:t>
      </w:r>
      <w:r>
        <w:rPr>
          <w:rFonts w:eastAsia="SimSun"/>
          <w:szCs w:val="24"/>
        </w:rPr>
        <w:t xml:space="preserve"> and modifications of the Note</w:t>
      </w:r>
      <w:r w:rsidR="00A11352">
        <w:rPr>
          <w:rFonts w:eastAsia="SimSun"/>
          <w:szCs w:val="24"/>
        </w:rPr>
        <w:t>,</w:t>
      </w:r>
      <w:r>
        <w:rPr>
          <w:rFonts w:eastAsia="SimSun"/>
          <w:szCs w:val="24"/>
        </w:rPr>
        <w:t xml:space="preserve"> and (ii) the performance of Borrower’s covenants and agreements under this Security Instrument and the Note.  For this purpose, Borrower </w:t>
      </w:r>
      <w:r w:rsidR="007B6F4B">
        <w:t>mortgage</w:t>
      </w:r>
      <w:r w:rsidR="003B75E8">
        <w:t>s</w:t>
      </w:r>
      <w:r w:rsidR="007B6F4B">
        <w:t>, grant</w:t>
      </w:r>
      <w:r w:rsidR="003B75E8">
        <w:t>s</w:t>
      </w:r>
      <w:r w:rsidR="008534EE">
        <w:t>,</w:t>
      </w:r>
      <w:r w:rsidR="00030652">
        <w:rPr>
          <w:rFonts w:eastAsia="SimSun"/>
          <w:szCs w:val="24"/>
        </w:rPr>
        <w:t xml:space="preserve"> and </w:t>
      </w:r>
      <w:r w:rsidR="007B6F4B">
        <w:t>convey</w:t>
      </w:r>
      <w:r w:rsidR="003B75E8">
        <w:t>s</w:t>
      </w:r>
      <w:r w:rsidR="00030652">
        <w:rPr>
          <w:rFonts w:eastAsia="SimSun"/>
          <w:szCs w:val="24"/>
        </w:rPr>
        <w:t xml:space="preserve"> to </w:t>
      </w:r>
      <w:r w:rsidR="000D61FF">
        <w:rPr>
          <w:rFonts w:eastAsia="SimSun"/>
          <w:szCs w:val="24"/>
        </w:rPr>
        <w:t xml:space="preserve">Lender </w:t>
      </w:r>
      <w:r>
        <w:rPr>
          <w:rFonts w:eastAsia="SimSun"/>
          <w:szCs w:val="24"/>
        </w:rPr>
        <w:t>the following described property located in the ___________</w:t>
      </w:r>
      <w:r w:rsidR="007478A8">
        <w:rPr>
          <w:rFonts w:eastAsia="SimSun"/>
          <w:szCs w:val="24"/>
        </w:rPr>
        <w:t>___________</w:t>
      </w:r>
      <w:r>
        <w:rPr>
          <w:rFonts w:eastAsia="SimSun"/>
          <w:szCs w:val="24"/>
        </w:rPr>
        <w:t>__</w:t>
      </w:r>
      <w:r w:rsidR="0031730B">
        <w:rPr>
          <w:rFonts w:eastAsia="SimSun"/>
          <w:szCs w:val="24"/>
        </w:rPr>
        <w:t>_____</w:t>
      </w:r>
      <w:r w:rsidR="007478A8">
        <w:rPr>
          <w:rFonts w:eastAsia="SimSun"/>
          <w:szCs w:val="24"/>
        </w:rPr>
        <w:t>_____</w:t>
      </w:r>
      <w:r w:rsidR="0031730B">
        <w:rPr>
          <w:rFonts w:eastAsia="SimSun"/>
          <w:szCs w:val="24"/>
        </w:rPr>
        <w:t>___ of _</w:t>
      </w:r>
      <w:r w:rsidR="007478A8">
        <w:rPr>
          <w:rFonts w:eastAsia="SimSun"/>
          <w:szCs w:val="24"/>
        </w:rPr>
        <w:t>_____________</w:t>
      </w:r>
      <w:r w:rsidR="0031730B">
        <w:rPr>
          <w:rFonts w:eastAsia="SimSun"/>
          <w:szCs w:val="24"/>
        </w:rPr>
        <w:t>_</w:t>
      </w:r>
      <w:r>
        <w:rPr>
          <w:rFonts w:eastAsia="SimSun"/>
          <w:szCs w:val="24"/>
        </w:rPr>
        <w:t>_____________________:</w:t>
      </w:r>
    </w:p>
    <w:p w14:paraId="66553084" w14:textId="07945E68" w:rsidR="004C774D" w:rsidRDefault="00B51663" w:rsidP="007478A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t xml:space="preserve">  </w:t>
      </w:r>
      <w:r w:rsidR="007478A8">
        <w:t xml:space="preserve">     </w:t>
      </w:r>
      <w:r w:rsidR="00D91447">
        <w:t xml:space="preserve">   </w:t>
      </w:r>
      <w:r w:rsidR="002F467F">
        <w:rPr>
          <w:rFonts w:eastAsia="SimSun"/>
          <w:szCs w:val="24"/>
        </w:rPr>
        <w:t>[Type of Recording Jurisdiction]</w:t>
      </w:r>
      <w:r w:rsidR="002F467F">
        <w:rPr>
          <w:rFonts w:eastAsia="SimSun"/>
          <w:szCs w:val="24"/>
        </w:rPr>
        <w:tab/>
      </w:r>
      <w:r w:rsidR="0031730B">
        <w:rPr>
          <w:rFonts w:eastAsia="SimSun"/>
          <w:szCs w:val="24"/>
        </w:rPr>
        <w:t xml:space="preserve">       </w:t>
      </w:r>
      <w:r w:rsidR="007478A8">
        <w:rPr>
          <w:rFonts w:eastAsia="SimSun"/>
          <w:szCs w:val="24"/>
        </w:rPr>
        <w:t xml:space="preserve">                </w:t>
      </w:r>
      <w:r w:rsidR="0031730B">
        <w:rPr>
          <w:rFonts w:eastAsia="SimSun"/>
          <w:szCs w:val="24"/>
        </w:rPr>
        <w:t xml:space="preserve"> </w:t>
      </w:r>
      <w:r w:rsidR="002F467F">
        <w:rPr>
          <w:rFonts w:eastAsia="SimSun"/>
          <w:szCs w:val="24"/>
        </w:rPr>
        <w:t>[Name of Recording Jurisdiction</w:t>
      </w:r>
      <w:r>
        <w:t>]</w:t>
      </w:r>
      <w:r>
        <w:fldChar w:fldCharType="begin"/>
      </w:r>
      <w:r>
        <w:instrText>ADVANCE \d144</w:instrText>
      </w:r>
      <w:r>
        <w:fldChar w:fldCharType="end"/>
      </w:r>
    </w:p>
    <w:p w14:paraId="5E0D0A16" w14:textId="77777777" w:rsidR="001C6139" w:rsidRDefault="001C6139" w:rsidP="00D9144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4455588" w14:textId="77777777" w:rsidR="00EE1925" w:rsidRDefault="00EE1925" w:rsidP="00EE1925">
      <w:pPr>
        <w:keepNext/>
        <w:keepLines/>
        <w:widowControl/>
        <w:jc w:val="both"/>
      </w:pPr>
      <w:r>
        <w:t>which currently has the address of __________________________________________________</w:t>
      </w:r>
    </w:p>
    <w:p w14:paraId="62EF1E0B" w14:textId="77777777" w:rsidR="00EE1925" w:rsidRDefault="00EE1925" w:rsidP="00EE1925">
      <w:pPr>
        <w:keepNext/>
        <w:keepLines/>
        <w:widowControl/>
        <w:tabs>
          <w:tab w:val="center" w:pos="6300"/>
        </w:tabs>
        <w:jc w:val="both"/>
      </w:pPr>
      <w:r>
        <w:tab/>
        <w:t>[Street]</w:t>
      </w:r>
    </w:p>
    <w:p w14:paraId="0A606B75" w14:textId="7A38F933" w:rsidR="00EE1925" w:rsidRDefault="00EE1925" w:rsidP="00EE1925">
      <w:pPr>
        <w:keepNext/>
        <w:widowControl/>
        <w:jc w:val="both"/>
      </w:pPr>
      <w:r>
        <w:t>______________________________</w:t>
      </w:r>
      <w:r>
        <w:fldChar w:fldCharType="begin"/>
      </w:r>
      <w:r>
        <w:instrText>ADVANCE \x180</w:instrText>
      </w:r>
      <w:r>
        <w:fldChar w:fldCharType="end"/>
      </w:r>
      <w:r>
        <w:t>, Florida _______________________ (“Property Address”)</w:t>
      </w:r>
      <w:r w:rsidR="00AB5671">
        <w:t>;</w:t>
      </w:r>
    </w:p>
    <w:p w14:paraId="30072AB7" w14:textId="77777777" w:rsidR="00EE1925" w:rsidRDefault="00EE1925" w:rsidP="00EE1925">
      <w:pPr>
        <w:widowControl/>
        <w:tabs>
          <w:tab w:val="center" w:pos="1620"/>
          <w:tab w:val="center" w:pos="5760"/>
        </w:tabs>
      </w:pPr>
      <w:r>
        <w:tab/>
        <w:t>[City]</w:t>
      </w:r>
      <w:r>
        <w:tab/>
        <w:t>[Zip Code]</w:t>
      </w:r>
    </w:p>
    <w:p w14:paraId="084BCDB7" w14:textId="77777777" w:rsidR="004C774D" w:rsidRDefault="004C774D" w:rsidP="00BC4CDE">
      <w:pPr>
        <w:ind w:firstLine="720"/>
        <w:jc w:val="both"/>
        <w:rPr>
          <w:rFonts w:eastAsia="SimSun"/>
          <w:szCs w:val="24"/>
        </w:rPr>
      </w:pPr>
    </w:p>
    <w:p w14:paraId="5F1F9090" w14:textId="5AB68A92" w:rsidR="001C6139" w:rsidRPr="00D91447" w:rsidRDefault="001C6139" w:rsidP="00D91447">
      <w:pPr>
        <w:widowControl/>
        <w:tabs>
          <w:tab w:val="left" w:pos="0"/>
        </w:tabs>
        <w:ind w:firstLine="720"/>
        <w:jc w:val="both"/>
      </w:pPr>
      <w:r w:rsidRPr="00D91447">
        <w:t xml:space="preserve">TOGETHER WITH all the improvements now or </w:t>
      </w:r>
      <w:r w:rsidR="0086334D" w:rsidRPr="0086334D">
        <w:rPr>
          <w:rFonts w:eastAsia="SimSun"/>
          <w:szCs w:val="24"/>
        </w:rPr>
        <w:t>subsequently</w:t>
      </w:r>
      <w:r w:rsidRPr="00D91447">
        <w:t xml:space="preserve"> erected on the property, </w:t>
      </w:r>
      <w:r w:rsidR="009B7ADD">
        <w:t xml:space="preserve">including replacements and additions to the improvements on such property, </w:t>
      </w:r>
      <w:r w:rsidRPr="00D91447">
        <w:t xml:space="preserve">all </w:t>
      </w:r>
      <w:r w:rsidR="0086334D" w:rsidRPr="0086334D">
        <w:rPr>
          <w:rFonts w:eastAsia="SimSun"/>
          <w:szCs w:val="24"/>
        </w:rPr>
        <w:t>property rights</w:t>
      </w:r>
      <w:r w:rsidR="009B7ADD">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Pr="00D91447">
        <w:t xml:space="preserve">easements, appurtenances, </w:t>
      </w:r>
      <w:r w:rsidR="0086334D" w:rsidRPr="0086334D">
        <w:rPr>
          <w:rFonts w:eastAsia="SimSun"/>
          <w:szCs w:val="24"/>
        </w:rPr>
        <w:t>royalties, mineral rights, oil or gas rights or profits, water rights</w:t>
      </w:r>
      <w:r w:rsidR="009B7ADD">
        <w:rPr>
          <w:rFonts w:eastAsia="SimSun"/>
          <w:szCs w:val="24"/>
        </w:rPr>
        <w:t>,</w:t>
      </w:r>
      <w:r w:rsidR="0086334D" w:rsidRPr="0086334D">
        <w:rPr>
          <w:rFonts w:eastAsia="SimSun"/>
          <w:szCs w:val="24"/>
        </w:rPr>
        <w:t xml:space="preserve"> </w:t>
      </w:r>
      <w:r w:rsidRPr="00D91447">
        <w:t xml:space="preserve">and fixtures now or </w:t>
      </w:r>
      <w:r w:rsidR="0086334D" w:rsidRPr="0086334D">
        <w:rPr>
          <w:rFonts w:eastAsia="SimSun"/>
          <w:szCs w:val="24"/>
        </w:rPr>
        <w:t>subsequently</w:t>
      </w:r>
      <w:r w:rsidRPr="00D91447">
        <w:t xml:space="preserve"> a part of the property</w:t>
      </w:r>
      <w:r w:rsidR="009B7ADD">
        <w:t>.</w:t>
      </w:r>
      <w:r w:rsidRPr="00D91447">
        <w:t xml:space="preserve">  All of the foregoing is referred to in this Security Instrument as the “Property.”</w:t>
      </w:r>
    </w:p>
    <w:p w14:paraId="58F9CF29" w14:textId="77777777" w:rsidR="001C6139" w:rsidRDefault="001C6139" w:rsidP="00D91447">
      <w:pPr>
        <w:widowControl/>
        <w:tabs>
          <w:tab w:val="left" w:pos="0"/>
        </w:tabs>
        <w:jc w:val="both"/>
        <w:rPr>
          <w:rFonts w:eastAsia="SimSun"/>
          <w:szCs w:val="24"/>
        </w:rPr>
      </w:pPr>
    </w:p>
    <w:p w14:paraId="028D327D" w14:textId="41F3EF72" w:rsidR="001C6139" w:rsidRPr="00D91447" w:rsidRDefault="001C6139" w:rsidP="00D91447">
      <w:pPr>
        <w:widowControl/>
        <w:tabs>
          <w:tab w:val="left" w:pos="0"/>
        </w:tabs>
        <w:ind w:firstLine="720"/>
        <w:jc w:val="both"/>
      </w:pPr>
      <w:r w:rsidRPr="00D91447">
        <w:t xml:space="preserve">BORROWER </w:t>
      </w:r>
      <w:r w:rsidR="0086334D" w:rsidRPr="0086334D">
        <w:rPr>
          <w:rFonts w:eastAsia="SimSun"/>
          <w:szCs w:val="24"/>
        </w:rPr>
        <w:t xml:space="preserve">REPRESENTS, WARRANTS, </w:t>
      </w:r>
      <w:r w:rsidRPr="00D91447">
        <w:t>COVENANTS</w:t>
      </w:r>
      <w:r w:rsidR="000408C5">
        <w:t>,</w:t>
      </w:r>
      <w:r w:rsidRPr="00D91447">
        <w:t xml:space="preserve"> </w:t>
      </w:r>
      <w:r w:rsidR="0086334D" w:rsidRPr="0086334D">
        <w:rPr>
          <w:rFonts w:eastAsia="SimSun"/>
          <w:szCs w:val="24"/>
        </w:rPr>
        <w:t xml:space="preserve">AND AGREES </w:t>
      </w:r>
      <w:r w:rsidRPr="00D91447">
        <w:t>that</w:t>
      </w:r>
      <w:r w:rsidR="0086334D" w:rsidRPr="0086334D">
        <w:rPr>
          <w:rFonts w:eastAsia="SimSun"/>
          <w:szCs w:val="24"/>
        </w:rPr>
        <w:t>: (i)</w:t>
      </w:r>
      <w:r w:rsidRPr="00D91447">
        <w:t xml:space="preserve"> Borrower lawfully </w:t>
      </w:r>
      <w:r w:rsidR="0086334D" w:rsidRPr="0086334D">
        <w:rPr>
          <w:rFonts w:eastAsia="SimSun"/>
          <w:szCs w:val="24"/>
        </w:rPr>
        <w:t>owns and possesses</w:t>
      </w:r>
      <w:r w:rsidRPr="00D91447">
        <w:t xml:space="preserve"> the </w:t>
      </w:r>
      <w:r w:rsidR="0086334D" w:rsidRPr="0086334D">
        <w:rPr>
          <w:rFonts w:eastAsia="SimSun"/>
          <w:szCs w:val="24"/>
        </w:rPr>
        <w:t>Property</w:t>
      </w:r>
      <w:r w:rsidRPr="00D91447">
        <w:t xml:space="preserve"> conveyed </w:t>
      </w:r>
      <w:r w:rsidR="0086334D" w:rsidRPr="0086334D">
        <w:rPr>
          <w:rFonts w:eastAsia="SimSun"/>
          <w:szCs w:val="24"/>
        </w:rPr>
        <w:t>in this Security Instrument in fee simple or lawfully has the right to use and occupy the Property under a leasehold estate; (ii) Borrower</w:t>
      </w:r>
      <w:r w:rsidR="00AB1953">
        <w:rPr>
          <w:rFonts w:eastAsia="SimSun"/>
          <w:szCs w:val="24"/>
        </w:rPr>
        <w:t xml:space="preserve"> </w:t>
      </w:r>
      <w:r w:rsidRPr="00D91447">
        <w:t>has the right to mortgage, grant</w:t>
      </w:r>
      <w:r w:rsidR="008534EE">
        <w:t>,</w:t>
      </w:r>
      <w:r w:rsidRPr="00D91447">
        <w:t xml:space="preserve"> and convey the Property</w:t>
      </w:r>
      <w:r w:rsidR="00A11352">
        <w:t xml:space="preserve"> or Borrower’s leasehold interest in the Property</w:t>
      </w:r>
      <w:r w:rsidR="0086334D" w:rsidRPr="0086334D">
        <w:rPr>
          <w:rFonts w:eastAsia="SimSun"/>
          <w:szCs w:val="24"/>
        </w:rPr>
        <w:t>;</w:t>
      </w:r>
      <w:r w:rsidRPr="00D91447">
        <w:t xml:space="preserve"> and </w:t>
      </w:r>
      <w:r w:rsidR="0086334D" w:rsidRPr="0086334D">
        <w:rPr>
          <w:rFonts w:eastAsia="SimSun"/>
          <w:szCs w:val="24"/>
        </w:rPr>
        <w:t>(iii)</w:t>
      </w:r>
      <w:r w:rsidRPr="00D91447">
        <w:t xml:space="preserve"> the Property is unencumbered, </w:t>
      </w:r>
      <w:r w:rsidR="0086334D" w:rsidRPr="0086334D">
        <w:rPr>
          <w:rFonts w:eastAsia="SimSun"/>
          <w:szCs w:val="24"/>
        </w:rPr>
        <w:t xml:space="preserve">and not subject to any other ownership interest in the Property, </w:t>
      </w:r>
      <w:r w:rsidRPr="00D91447">
        <w:t xml:space="preserve">except for encumbrances </w:t>
      </w:r>
      <w:r w:rsidR="0086334D" w:rsidRPr="0086334D">
        <w:rPr>
          <w:rFonts w:eastAsia="SimSun"/>
          <w:szCs w:val="24"/>
        </w:rPr>
        <w:t xml:space="preserve">and ownership interests </w:t>
      </w:r>
      <w:r w:rsidRPr="00D91447">
        <w:t>of record.  Borrower warrants generally</w:t>
      </w:r>
      <w:r w:rsidR="0086334D" w:rsidRPr="0086334D">
        <w:rPr>
          <w:rFonts w:eastAsia="SimSun"/>
          <w:szCs w:val="24"/>
        </w:rPr>
        <w:t xml:space="preserve"> the title to the Property and covenants and agrees to defend</w:t>
      </w:r>
      <w:r w:rsidRPr="00D91447">
        <w:t xml:space="preserve"> the title to the Property against all claims and demands, subject to any encumbrances</w:t>
      </w:r>
      <w:r w:rsidR="002C66E9">
        <w:t xml:space="preserve"> and ownership interest</w:t>
      </w:r>
      <w:r w:rsidR="00B40BB1">
        <w:t>s</w:t>
      </w:r>
      <w:r w:rsidRPr="00D91447">
        <w:t xml:space="preserve"> of record</w:t>
      </w:r>
      <w:r w:rsidR="002C66E9">
        <w:t xml:space="preserve"> as of Loan closing</w:t>
      </w:r>
      <w:r w:rsidRPr="00D91447">
        <w:t>.</w:t>
      </w:r>
    </w:p>
    <w:p w14:paraId="7DD689AC" w14:textId="77777777" w:rsidR="001C6139" w:rsidRDefault="001C6139" w:rsidP="00D91447">
      <w:pPr>
        <w:widowControl/>
        <w:tabs>
          <w:tab w:val="left" w:pos="0"/>
        </w:tabs>
        <w:jc w:val="both"/>
        <w:rPr>
          <w:rFonts w:eastAsia="SimSun"/>
          <w:szCs w:val="24"/>
        </w:rPr>
      </w:pPr>
    </w:p>
    <w:p w14:paraId="2A6C8865" w14:textId="41F11A80" w:rsidR="001C6139" w:rsidRDefault="002F467F" w:rsidP="00D91447">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137D9B">
        <w:rPr>
          <w:rFonts w:eastAsia="SimSun"/>
          <w:szCs w:val="24"/>
        </w:rPr>
        <w:t xml:space="preserve">with limited variations </w:t>
      </w:r>
      <w:r>
        <w:rPr>
          <w:rFonts w:eastAsia="SimSun"/>
          <w:szCs w:val="24"/>
        </w:rPr>
        <w:t>and non-uniform covenants</w:t>
      </w:r>
      <w:r w:rsidR="00137D9B">
        <w:rPr>
          <w:rFonts w:eastAsia="SimSun"/>
          <w:szCs w:val="24"/>
        </w:rPr>
        <w:t xml:space="preserve"> that reflect specific </w:t>
      </w:r>
      <w:r w:rsidR="009B7ADD">
        <w:rPr>
          <w:rFonts w:eastAsia="SimSun"/>
          <w:szCs w:val="24"/>
        </w:rPr>
        <w:t xml:space="preserve">Florida </w:t>
      </w:r>
      <w:r w:rsidR="00137D9B">
        <w:rPr>
          <w:rFonts w:eastAsia="SimSun"/>
          <w:szCs w:val="24"/>
        </w:rPr>
        <w:t>state requirements</w:t>
      </w:r>
      <w:r>
        <w:rPr>
          <w:rFonts w:eastAsia="SimSun"/>
          <w:szCs w:val="24"/>
        </w:rPr>
        <w:t xml:space="preserve"> to constitute a uniform security instrument covering real property.</w:t>
      </w:r>
    </w:p>
    <w:p w14:paraId="20B94D4E" w14:textId="77777777" w:rsidR="001C6139" w:rsidRDefault="001C6139" w:rsidP="00D91447">
      <w:pPr>
        <w:widowControl/>
        <w:tabs>
          <w:tab w:val="left" w:pos="0"/>
        </w:tabs>
        <w:jc w:val="both"/>
        <w:rPr>
          <w:rFonts w:eastAsia="SimSun"/>
          <w:szCs w:val="24"/>
        </w:rPr>
      </w:pPr>
    </w:p>
    <w:p w14:paraId="7FD76F2A" w14:textId="77777777" w:rsidR="002C66E9" w:rsidRDefault="002C66E9" w:rsidP="002C66E9">
      <w:pPr>
        <w:widowControl/>
        <w:tabs>
          <w:tab w:val="left" w:pos="0"/>
        </w:tabs>
        <w:jc w:val="both"/>
      </w:pPr>
    </w:p>
    <w:p w14:paraId="06D0A98E" w14:textId="77777777" w:rsidR="002C66E9" w:rsidRDefault="002C66E9" w:rsidP="002C66E9">
      <w:pPr>
        <w:widowControl/>
        <w:tabs>
          <w:tab w:val="left" w:pos="0"/>
        </w:tabs>
        <w:ind w:firstLine="720"/>
        <w:jc w:val="both"/>
      </w:pPr>
      <w:r>
        <w:t>UNIFORM COVENANTS.  Borrower and Lender covenant and agree as follows:</w:t>
      </w:r>
    </w:p>
    <w:p w14:paraId="0E05537A" w14:textId="449025EF" w:rsidR="002C66E9" w:rsidRDefault="002C66E9" w:rsidP="002C66E9">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137D9B">
        <w:t>, and any other amounts due under this Security Instrument</w:t>
      </w:r>
      <w:r>
        <w:t xml:space="preserve">.  Payments due under the Note and this Security Instrument </w:t>
      </w:r>
      <w:r w:rsidRPr="00A91583">
        <w:t>must</w:t>
      </w:r>
      <w:r>
        <w:t xml:space="preserve"> be made in U.S. currency.  </w:t>
      </w:r>
      <w:r w:rsidR="00137D9B">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8534EE">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7D602D35" w14:textId="1081BB5E" w:rsidR="002C66E9" w:rsidRDefault="002C66E9" w:rsidP="002C66E9">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DB34BCD" w14:textId="2F22297D" w:rsidR="002C66E9" w:rsidRDefault="009B7ADD" w:rsidP="002C66E9">
      <w:pPr>
        <w:widowControl/>
        <w:ind w:firstLine="720"/>
        <w:jc w:val="both"/>
      </w:pPr>
      <w:r>
        <w:t>Any</w:t>
      </w:r>
      <w:r w:rsidRPr="00A91583">
        <w:t xml:space="preserve"> </w:t>
      </w:r>
      <w:r w:rsidR="002C66E9" w:rsidRPr="00A91583">
        <w:t xml:space="preserve">offset or claim that Borrower </w:t>
      </w:r>
      <w:r>
        <w:t>may</w:t>
      </w:r>
      <w:r w:rsidRPr="00A91583">
        <w:t xml:space="preserve"> </w:t>
      </w:r>
      <w:r w:rsidR="002C66E9" w:rsidRPr="00A91583">
        <w:t>have now or in the future against Lender will</w:t>
      </w:r>
      <w:r w:rsidR="008D32AC">
        <w:t xml:space="preserve"> not</w:t>
      </w:r>
      <w:r w:rsidR="002C66E9" w:rsidRPr="00A91583">
        <w:t xml:space="preserve"> relieve Borrower from making </w:t>
      </w:r>
      <w:r w:rsidR="00137D9B">
        <w:t xml:space="preserve">the full amount of all </w:t>
      </w:r>
      <w:r w:rsidR="002C66E9" w:rsidRPr="00A91583">
        <w:t>payments due under the Note and this Security Instrument or performing the covenants and agreements secured by this Security Instrument.</w:t>
      </w:r>
    </w:p>
    <w:p w14:paraId="126FF9ED" w14:textId="7CFFD3E1" w:rsidR="002C66E9" w:rsidRPr="00EF3FDD" w:rsidRDefault="002C66E9" w:rsidP="002C66E9">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CD3B5B6" w14:textId="4C9E6F4F" w:rsidR="002C66E9" w:rsidRPr="00EF3FDD" w:rsidRDefault="002C66E9" w:rsidP="002C66E9">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8D32AC">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rsidR="00137D9B">
        <w:t xml:space="preserve"> such</w:t>
      </w:r>
      <w:r w:rsidRPr="00EF3FDD">
        <w:t xml:space="preserve"> unapplied funds.  </w:t>
      </w:r>
      <w:r w:rsidRPr="00EF3FDD">
        <w:lastRenderedPageBreak/>
        <w:t>Lender may hold such unapplied funds until Borrower makes payment sufficient to cover a full Periodic Payment, at which time the</w:t>
      </w:r>
      <w:r w:rsidR="008D32AC">
        <w:t xml:space="preserve"> amount of the full Periodic</w:t>
      </w:r>
      <w:r w:rsidRPr="00EF3FDD">
        <w:t xml:space="preserve"> </w:t>
      </w:r>
      <w:r w:rsidR="008D32AC">
        <w:t>P</w:t>
      </w:r>
      <w:r w:rsidRPr="00EF3FDD">
        <w:t xml:space="preserve">ayment will be applied to the Loan.  If Borrower does not make such a payment within a reasonable period of time, Lender will either apply such funds </w:t>
      </w:r>
      <w:r w:rsidR="008D32AC">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8D32AC">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58C25E8" w14:textId="672872BE" w:rsidR="008D5332" w:rsidRDefault="002C66E9" w:rsidP="002C66E9">
      <w:pPr>
        <w:ind w:firstLine="720"/>
        <w:contextualSpacing/>
        <w:jc w:val="both"/>
      </w:pPr>
      <w:r w:rsidRPr="00EF3FDD">
        <w:rPr>
          <w:b/>
          <w:color w:val="000000"/>
        </w:rPr>
        <w:t xml:space="preserve">(b) </w:t>
      </w:r>
      <w:r w:rsidRPr="00EF3FDD">
        <w:rPr>
          <w:b/>
        </w:rPr>
        <w:t xml:space="preserve">Order of Application of Partial </w:t>
      </w:r>
      <w:r w:rsidR="00137D9B">
        <w:rPr>
          <w:b/>
        </w:rPr>
        <w:t xml:space="preserve">Payments and </w:t>
      </w:r>
      <w:r w:rsidRPr="00EF3FDD">
        <w:rPr>
          <w:b/>
        </w:rPr>
        <w:t xml:space="preserve">Periodic Payments. </w:t>
      </w:r>
      <w:r w:rsidRPr="00EF3FDD">
        <w:t xml:space="preserve"> </w:t>
      </w:r>
      <w:r w:rsidR="008D5332">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8D5332">
        <w:rPr>
          <w:color w:val="000000"/>
        </w:rPr>
        <w:t>principal due under the Note</w:t>
      </w:r>
      <w:r w:rsidR="008D5332">
        <w:t>, and finally to Escrow Items.  If all outstanding Periodic Payments then due are paid in full, any payment amounts remaining may be applied to late charges</w:t>
      </w:r>
      <w:r w:rsidR="008D32AC">
        <w:t xml:space="preserve"> and to</w:t>
      </w:r>
      <w:r w:rsidR="008D5332">
        <w:t xml:space="preserve"> any amounts </w:t>
      </w:r>
      <w:r w:rsidR="00B40BB1">
        <w:t xml:space="preserve">then </w:t>
      </w:r>
      <w:r w:rsidR="008D5332">
        <w:t>due under this Security Instrument</w:t>
      </w:r>
      <w:r w:rsidR="008D32AC">
        <w:t xml:space="preserve">. </w:t>
      </w:r>
      <w:r w:rsidR="00DC78B3">
        <w:t xml:space="preserve"> </w:t>
      </w:r>
      <w:r w:rsidR="008D32AC">
        <w:t>I</w:t>
      </w:r>
      <w:r w:rsidR="008D5332">
        <w:t xml:space="preserve">f all sums then due under the Note and this Security Instrument are paid in full, </w:t>
      </w:r>
      <w:r w:rsidR="008D32AC">
        <w:t xml:space="preserve">any remaining payment amount may be applied, in Lender’s sole discretion, to a future Periodic Payment or </w:t>
      </w:r>
      <w:r w:rsidR="008D5332">
        <w:t xml:space="preserve">to reduce the principal balance of the Note.  </w:t>
      </w:r>
    </w:p>
    <w:p w14:paraId="043FCA1A" w14:textId="15C6C927" w:rsidR="008D5332" w:rsidRDefault="008D5332" w:rsidP="008D5332">
      <w:pPr>
        <w:ind w:firstLine="720"/>
        <w:jc w:val="both"/>
      </w:pPr>
      <w:r>
        <w:t xml:space="preserve">If Lender receives a payment from Borrower </w:t>
      </w:r>
      <w:r w:rsidR="00B40BB1">
        <w:t>in the amount of</w:t>
      </w:r>
      <w:r>
        <w:t xml:space="preserve"> one or more Periodic Payments and the amount of any late charge due for a delinquent Periodic Payment, the payment may be applied to the delinquent payment and the late charge.</w:t>
      </w:r>
    </w:p>
    <w:p w14:paraId="10EF054D" w14:textId="061FA6C0" w:rsidR="002C66E9" w:rsidRPr="00EF3FDD" w:rsidRDefault="002C66E9" w:rsidP="002C66E9">
      <w:pPr>
        <w:ind w:firstLine="720"/>
        <w:contextualSpacing/>
        <w:jc w:val="both"/>
        <w:rPr>
          <w:color w:val="000000"/>
        </w:rPr>
      </w:pPr>
      <w:r w:rsidRPr="00EF3FDD">
        <w:t>When applying payments, Lender will apply such payments in accordance with Applicable Law</w:t>
      </w:r>
      <w:r w:rsidR="008D5332">
        <w:t>.</w:t>
      </w:r>
    </w:p>
    <w:p w14:paraId="3CAB09F4" w14:textId="70037277" w:rsidR="002C66E9" w:rsidRPr="00EF3FDD" w:rsidRDefault="002C66E9" w:rsidP="002C66E9">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8A9AB36" w14:textId="36D81571" w:rsidR="002C66E9" w:rsidRDefault="002C66E9" w:rsidP="002C66E9">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019FAB9" w14:textId="77777777" w:rsidR="002C66E9" w:rsidRDefault="002C66E9" w:rsidP="002C66E9">
      <w:pPr>
        <w:pStyle w:val="1"/>
        <w:keepNext/>
        <w:keepLines/>
        <w:widowControl/>
        <w:tabs>
          <w:tab w:val="left" w:pos="0"/>
        </w:tabs>
        <w:jc w:val="both"/>
        <w:rPr>
          <w:b/>
          <w:bCs/>
        </w:rPr>
      </w:pPr>
      <w:r>
        <w:tab/>
      </w:r>
      <w:r>
        <w:rPr>
          <w:b/>
          <w:bCs/>
        </w:rPr>
        <w:t>3.  Funds for Escrow Items.</w:t>
      </w:r>
    </w:p>
    <w:p w14:paraId="2FB48FAE" w14:textId="55C3F642" w:rsidR="002C66E9" w:rsidRDefault="002C66E9" w:rsidP="002C66E9">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rsidR="00137D9B">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6AE40DE" w14:textId="4F4B2941" w:rsidR="00F47566" w:rsidRDefault="002C66E9" w:rsidP="002C66E9">
      <w:pPr>
        <w:pStyle w:val="1"/>
        <w:widowControl/>
        <w:tabs>
          <w:tab w:val="left" w:pos="0"/>
        </w:tabs>
        <w:jc w:val="both"/>
      </w:pPr>
      <w:r w:rsidRPr="00A91583">
        <w:tab/>
      </w:r>
      <w:r w:rsidRPr="00A91583">
        <w:rPr>
          <w:b/>
          <w:bCs/>
        </w:rPr>
        <w:t>(b)</w:t>
      </w:r>
      <w:r w:rsidRPr="00A91583">
        <w:t xml:space="preserve">  </w:t>
      </w:r>
      <w:r w:rsidRPr="00A91583">
        <w:rPr>
          <w:b/>
          <w:bCs/>
        </w:rPr>
        <w:t>Payment of Funds</w:t>
      </w:r>
      <w:r w:rsidR="008D32AC">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793E9E">
        <w:t xml:space="preserve">Lender the </w:t>
      </w:r>
      <w:r w:rsidR="00137D9B">
        <w:t>Funds</w:t>
      </w:r>
      <w:r w:rsidR="00137D9B" w:rsidRPr="00A91583">
        <w:t xml:space="preserve"> </w:t>
      </w:r>
      <w:r w:rsidRPr="00A91583">
        <w:t xml:space="preserve">for any </w:t>
      </w:r>
      <w:r w:rsidR="00793E9E">
        <w:t xml:space="preserve">or all </w:t>
      </w:r>
      <w:r w:rsidRPr="00A91583">
        <w:t xml:space="preserve">Escrow Items, Lender may require Borrower to provide proof of </w:t>
      </w:r>
      <w:r w:rsidR="00793E9E">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137D9B">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793E9E">
        <w:t xml:space="preserve"> timely</w:t>
      </w:r>
      <w:r>
        <w:t xml:space="preserve"> the amount due for an Escrow Item, Lender may exercise its rights under Section 9</w:t>
      </w:r>
      <w:r w:rsidR="008D32AC">
        <w:t xml:space="preserve"> to</w:t>
      </w:r>
      <w:r>
        <w:t xml:space="preserve"> pay such amount and Borrower </w:t>
      </w:r>
      <w:r w:rsidRPr="00A91583">
        <w:t>will</w:t>
      </w:r>
      <w:r>
        <w:t xml:space="preserve"> be obligated to repay to Lender any such amount</w:t>
      </w:r>
      <w:r w:rsidR="00793E9E">
        <w:t xml:space="preserve"> in accordance with Section 9</w:t>
      </w:r>
      <w:r>
        <w:t xml:space="preserve">.  </w:t>
      </w:r>
    </w:p>
    <w:p w14:paraId="3CF8E572" w14:textId="08BF651A" w:rsidR="002C66E9" w:rsidRDefault="00F47566" w:rsidP="002C66E9">
      <w:pPr>
        <w:pStyle w:val="1"/>
        <w:widowControl/>
        <w:tabs>
          <w:tab w:val="left" w:pos="0"/>
        </w:tabs>
        <w:jc w:val="both"/>
      </w:pPr>
      <w:r>
        <w:lastRenderedPageBreak/>
        <w:tab/>
      </w:r>
      <w:r w:rsidR="002C66E9">
        <w:t xml:space="preserve">Lender may </w:t>
      </w:r>
      <w:r w:rsidR="00BD4317">
        <w:t xml:space="preserve">withdraw </w:t>
      </w:r>
      <w:r w:rsidR="002C66E9">
        <w:t xml:space="preserve">the waiver as to any or all Escrow Items at any time by </w:t>
      </w:r>
      <w:r w:rsidR="008D32AC">
        <w:t xml:space="preserve">giving </w:t>
      </w:r>
      <w:r w:rsidR="002C66E9">
        <w:t xml:space="preserve">a notice in accordance with Section </w:t>
      </w:r>
      <w:r w:rsidR="002C66E9" w:rsidRPr="00A91583">
        <w:t>16</w:t>
      </w:r>
      <w:r w:rsidR="008D32AC">
        <w:t>;</w:t>
      </w:r>
      <w:r w:rsidR="002C66E9">
        <w:t xml:space="preserve"> upon such </w:t>
      </w:r>
      <w:r w:rsidR="00BD4317">
        <w:t>withdrawal</w:t>
      </w:r>
      <w:r w:rsidR="002C66E9">
        <w:t xml:space="preserve">, Borrower </w:t>
      </w:r>
      <w:r w:rsidR="002C66E9" w:rsidRPr="00A91583">
        <w:t>must</w:t>
      </w:r>
      <w:r w:rsidR="002C66E9">
        <w:t xml:space="preserve"> pay to Lender all Funds</w:t>
      </w:r>
      <w:r w:rsidR="002C66E9" w:rsidRPr="00A91583">
        <w:t xml:space="preserve"> for such Escrow Items</w:t>
      </w:r>
      <w:r w:rsidR="002C66E9">
        <w:t>, and in such amounts, that are then required under this Section 3.</w:t>
      </w:r>
    </w:p>
    <w:p w14:paraId="33871B16" w14:textId="3B492695" w:rsidR="002C66E9" w:rsidRDefault="002C66E9" w:rsidP="002C66E9">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6126D835" w14:textId="6C656280" w:rsidR="002C66E9" w:rsidRDefault="002C66E9" w:rsidP="002C66E9">
      <w:pPr>
        <w:widowControl/>
        <w:tabs>
          <w:tab w:val="left" w:pos="0"/>
        </w:tabs>
        <w:ind w:firstLine="720"/>
        <w:jc w:val="both"/>
      </w:pPr>
      <w:r>
        <w:t xml:space="preserve">The Funds </w:t>
      </w:r>
      <w:r w:rsidRPr="00A91583">
        <w:t>will</w:t>
      </w:r>
      <w:r>
        <w:t xml:space="preserve"> be held in an institution whose deposits are insured by a </w:t>
      </w:r>
      <w:r w:rsidR="008D32AC">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137D9B">
        <w:t>:</w:t>
      </w:r>
      <w:r>
        <w:t xml:space="preserve"> </w:t>
      </w:r>
      <w:r w:rsidR="00137D9B">
        <w:t xml:space="preserve">(i) </w:t>
      </w:r>
      <w:r>
        <w:t>holding and applying the Funds</w:t>
      </w:r>
      <w:r w:rsidR="00137D9B">
        <w:t>;</w:t>
      </w:r>
      <w:r>
        <w:t xml:space="preserve"> </w:t>
      </w:r>
      <w:r w:rsidR="00137D9B">
        <w:t xml:space="preserve">(ii) </w:t>
      </w:r>
      <w:r>
        <w:t>annually analyzing the escrow account</w:t>
      </w:r>
      <w:r w:rsidR="00137D9B">
        <w:t>;</w:t>
      </w:r>
      <w:r>
        <w:t xml:space="preserve"> or </w:t>
      </w:r>
      <w:r w:rsidR="00137D9B">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A415274" w14:textId="46BADEA4" w:rsidR="002C66E9" w:rsidRDefault="002C66E9" w:rsidP="002C66E9">
      <w:pPr>
        <w:widowControl/>
        <w:tabs>
          <w:tab w:val="left" w:pos="0"/>
        </w:tabs>
        <w:ind w:firstLine="720"/>
        <w:jc w:val="both"/>
      </w:pPr>
      <w:r w:rsidRPr="00A91583">
        <w:rPr>
          <w:b/>
          <w:bCs/>
        </w:rPr>
        <w:t>(d)  Surplus</w:t>
      </w:r>
      <w:r w:rsidR="00FF0654">
        <w:rPr>
          <w:b/>
          <w:bCs/>
        </w:rPr>
        <w:t xml:space="preserve">; </w:t>
      </w:r>
      <w:r w:rsidRPr="00A91583">
        <w:rPr>
          <w:b/>
          <w:bCs/>
        </w:rPr>
        <w:t xml:space="preserve">Shortage and Deficiency of Funds.  </w:t>
      </w:r>
      <w:r w:rsidRPr="00A91583">
        <w:t>In accordance with RESPA, if</w:t>
      </w:r>
      <w:r>
        <w:t xml:space="preserve"> there is a surplus of Funds held in escrow, Lender </w:t>
      </w:r>
      <w:r w:rsidRPr="00A91583">
        <w:t>will</w:t>
      </w:r>
      <w:r>
        <w:t xml:space="preserve"> account to Borrower for </w:t>
      </w:r>
      <w:r w:rsidR="00137D9B">
        <w:t>such surplus</w:t>
      </w:r>
      <w:r w:rsidRPr="00A91583">
        <w:t>.  If Borrower</w:t>
      </w:r>
      <w:r>
        <w:t>’s Periodic Payment</w:t>
      </w:r>
      <w:r w:rsidRPr="00A91583">
        <w:t xml:space="preserve"> is delinquent by more than 30 days, Lender may retain the surplus in the escrow account for the payment of the Escrow Items.  </w:t>
      </w:r>
      <w:r w:rsidR="00793E9E">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137D9B">
        <w:t>in accordance with RESPA</w:t>
      </w:r>
      <w:r w:rsidRPr="00A91583">
        <w:t>.</w:t>
      </w:r>
    </w:p>
    <w:p w14:paraId="270506E1" w14:textId="1E517999" w:rsidR="002C66E9" w:rsidRDefault="002C66E9" w:rsidP="002C66E9">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6E5BE4F" w14:textId="2F562F75" w:rsidR="002C66E9" w:rsidRDefault="002C66E9" w:rsidP="002C66E9">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137D9B">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6C284A3" w14:textId="203521EF" w:rsidR="002C66E9" w:rsidRDefault="002C66E9" w:rsidP="002C66E9">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00137D9B" w:rsidRPr="00A91583">
        <w:t>that subordinates</w:t>
      </w:r>
      <w:r>
        <w:t xml:space="preserve"> the lien to this Security Instrument</w:t>
      </w:r>
      <w:r w:rsidR="00137D9B">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320C5C">
        <w:t xml:space="preserve"> and Borrower has not taken any of the Required Actions in regard to such lien</w:t>
      </w:r>
      <w:r>
        <w:t xml:space="preserve">, Lender </w:t>
      </w:r>
      <w:r w:rsidR="00320C5C">
        <w:t xml:space="preserve">may </w:t>
      </w:r>
      <w:r>
        <w:t xml:space="preserve">give Borrower a notice identifying the lien.  Within 10 days </w:t>
      </w:r>
      <w:r w:rsidR="00FF0654">
        <w:t xml:space="preserve">after </w:t>
      </w:r>
      <w:r>
        <w:t xml:space="preserve">the date on which that notice is given, Borrower </w:t>
      </w:r>
      <w:r w:rsidRPr="00A91583">
        <w:t>must</w:t>
      </w:r>
      <w:r>
        <w:t xml:space="preserve"> satisfy the lien or take one or more of the </w:t>
      </w:r>
      <w:r w:rsidR="002E39D5">
        <w:t>Required Actions.</w:t>
      </w:r>
    </w:p>
    <w:p w14:paraId="5F6733EF" w14:textId="5B50315D" w:rsidR="002C66E9" w:rsidRDefault="002C66E9" w:rsidP="004A6FEC">
      <w:pPr>
        <w:pStyle w:val="1"/>
        <w:widowControl/>
        <w:tabs>
          <w:tab w:val="left" w:pos="0"/>
        </w:tabs>
        <w:jc w:val="both"/>
      </w:pPr>
      <w:r>
        <w:tab/>
      </w:r>
      <w:r>
        <w:rPr>
          <w:b/>
          <w:bCs/>
        </w:rPr>
        <w:t>5.  Property Insurance.</w:t>
      </w:r>
    </w:p>
    <w:p w14:paraId="1540460C" w14:textId="69653339" w:rsidR="002C66E9" w:rsidRDefault="002C66E9" w:rsidP="004A6FEC">
      <w:pPr>
        <w:pStyle w:val="1"/>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w:t>
      </w:r>
      <w:r>
        <w:lastRenderedPageBreak/>
        <w:t>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DCBF540" w14:textId="690C295F" w:rsidR="002C66E9" w:rsidRDefault="002C66E9" w:rsidP="002C66E9">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2E39D5">
        <w:t xml:space="preserve">insure </w:t>
      </w:r>
      <w:r>
        <w:t>Lender, but might not protect Borrower, Borrower’s equity in the Property, or the contents of the Property, against any risk, hazard</w:t>
      </w:r>
      <w:r w:rsidR="008534EE">
        <w:t>,</w:t>
      </w:r>
      <w:r>
        <w:t xml:space="preserve"> or liability and might provide greater or lesser coverage than was previously in effect</w:t>
      </w:r>
      <w:r w:rsidR="002E39D5">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48C8F9C" w14:textId="2E829786" w:rsidR="002C66E9" w:rsidRDefault="002C66E9" w:rsidP="002C66E9">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A5DC6E3" w14:textId="3AB3CB23" w:rsidR="00FF0654" w:rsidRDefault="002C66E9" w:rsidP="002C66E9">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2E39D5">
        <w:t xml:space="preserve">restoration or </w:t>
      </w:r>
      <w:r w:rsidRPr="00A91583">
        <w:t>repair</w:t>
      </w:r>
      <w:r>
        <w:t>.</w:t>
      </w:r>
    </w:p>
    <w:p w14:paraId="729510E1" w14:textId="129C22C4" w:rsidR="00FF0654" w:rsidRDefault="008D5332" w:rsidP="002C66E9">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FF0654">
        <w:t xml:space="preserve">restrictions </w:t>
      </w:r>
      <w:r>
        <w:t xml:space="preserve">applicable </w:t>
      </w:r>
      <w:r w:rsidR="00FF0654">
        <w:t xml:space="preserve">to </w:t>
      </w:r>
      <w:r>
        <w:t xml:space="preserve">Lender.  </w:t>
      </w:r>
      <w:r w:rsidR="002C66E9">
        <w:t xml:space="preserve">During </w:t>
      </w:r>
      <w:r>
        <w:t xml:space="preserve">the subsequent </w:t>
      </w:r>
      <w:r w:rsidR="002C66E9">
        <w:t xml:space="preserve">repair and restoration period, Lender </w:t>
      </w:r>
      <w:r w:rsidR="002C66E9" w:rsidRPr="00A91583">
        <w:t>will</w:t>
      </w:r>
      <w:r w:rsidR="002C66E9">
        <w:t xml:space="preserve"> have the right to hold such insurance proceeds until Lender has had an opportunity to inspect such Property to ensure the work has been completed to Lender’s satisfaction</w:t>
      </w:r>
      <w:r w:rsidR="00FF0654">
        <w:t xml:space="preserve"> (which may include satisfying Lender’s minimum eligibility requirements for persons repairing the Property, including, but not limited to, licensing, bond</w:t>
      </w:r>
      <w:r w:rsidR="008534EE">
        <w:t>,</w:t>
      </w:r>
      <w:r w:rsidR="00FF0654">
        <w:t xml:space="preserve"> and insurance requirements)</w:t>
      </w:r>
      <w:r w:rsidR="002C66E9">
        <w:t xml:space="preserve"> provided that such inspection </w:t>
      </w:r>
      <w:r w:rsidR="002C66E9" w:rsidRPr="00A91583">
        <w:t>must</w:t>
      </w:r>
      <w:r w:rsidR="002C66E9">
        <w:t xml:space="preserve"> be undertaken promptly.  Lender may disburse proceeds for the repairs and restoration in a single payment or in a series of progress payments as the work is completed</w:t>
      </w:r>
      <w:r>
        <w:t xml:space="preserve">, </w:t>
      </w:r>
      <w:r>
        <w:lastRenderedPageBreak/>
        <w:t xml:space="preserve">depending on the size of the repair or restoration, the terms of the repair agreement, and whether Borrower is </w:t>
      </w:r>
      <w:r w:rsidR="00793E9E">
        <w:t xml:space="preserve">in Default </w:t>
      </w:r>
      <w:r>
        <w:t>on the Loan</w:t>
      </w:r>
      <w:r w:rsidR="002C66E9">
        <w:t xml:space="preserve">.  </w:t>
      </w:r>
      <w:r w:rsidR="002C66E9" w:rsidRPr="00A91583">
        <w:t xml:space="preserve">Lender may make such disbursements directly to Borrower, to the person repairing or restoring the Property, or payable jointly to both.  </w:t>
      </w:r>
      <w:r w:rsidR="002C66E9">
        <w:t xml:space="preserve">Lender </w:t>
      </w:r>
      <w:r w:rsidR="002C66E9" w:rsidRPr="00A91583">
        <w:t>will</w:t>
      </w:r>
      <w:r w:rsidR="002C66E9">
        <w:t xml:space="preserve"> not be required to pay Borrower any interest or earnings on such insurance proceeds unless Lender and Borrower agree in writing or Applicable Law requires otherwise.  Fees for public adjusters, or other third parties, retained by Borrower </w:t>
      </w:r>
      <w:r w:rsidR="002C66E9" w:rsidRPr="00A91583">
        <w:t>will</w:t>
      </w:r>
      <w:r w:rsidR="002C66E9">
        <w:t xml:space="preserve"> not be paid out of the insurance proceeds and </w:t>
      </w:r>
      <w:r w:rsidR="002C66E9" w:rsidRPr="00A91583">
        <w:t>will</w:t>
      </w:r>
      <w:r w:rsidR="002C66E9">
        <w:t xml:space="preserve"> be the sole obligation of Borrower.</w:t>
      </w:r>
    </w:p>
    <w:p w14:paraId="4F6E3B13" w14:textId="6A1B43F3" w:rsidR="002C66E9" w:rsidRDefault="002C66E9" w:rsidP="002C66E9">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2E39D5">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2DD14DA" w14:textId="79B1EB06" w:rsidR="002C66E9" w:rsidRDefault="002C66E9" w:rsidP="002C66E9">
      <w:pPr>
        <w:widowControl/>
        <w:tabs>
          <w:tab w:val="left" w:pos="0"/>
        </w:tabs>
        <w:ind w:firstLine="720"/>
        <w:jc w:val="both"/>
      </w:pPr>
      <w:r w:rsidRPr="00A91583">
        <w:rPr>
          <w:b/>
          <w:bCs/>
        </w:rPr>
        <w:t>(e)  Insurance Settlements; Assignment of Proceeds.</w:t>
      </w:r>
      <w:r w:rsidR="00FF0654">
        <w:rPr>
          <w:b/>
          <w:bCs/>
        </w:rPr>
        <w:t xml:space="preserve"> </w:t>
      </w:r>
      <w:r w:rsidRPr="00A91583">
        <w:t xml:space="preserve"> </w:t>
      </w:r>
      <w:r>
        <w:t>If Borrower abandons the Property, Lender may file, negotiate</w:t>
      </w:r>
      <w:r w:rsidR="008534EE">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2E39D5">
        <w:t>is unconditionally assigning</w:t>
      </w:r>
      <w:r>
        <w:t xml:space="preserve"> to Lender (</w:t>
      </w:r>
      <w:r w:rsidRPr="00A91583">
        <w:t>i</w:t>
      </w:r>
      <w:r>
        <w:t xml:space="preserve">) Borrower’s rights to any insurance proceeds in an amount not to exceed the amounts unpaid under the Note </w:t>
      </w:r>
      <w:r w:rsidR="00BD4317">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8534EE">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2E39D5">
        <w:t xml:space="preserve">(as provided in Section 5(d)) </w:t>
      </w:r>
      <w:r>
        <w:t>or to pay amounts unpaid under the Note or this Security Instrument, whether or not then due.</w:t>
      </w:r>
    </w:p>
    <w:p w14:paraId="0675DDF1" w14:textId="192DCD70" w:rsidR="002C66E9" w:rsidRDefault="002C66E9" w:rsidP="002C66E9">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2D02BDB" w14:textId="3A883D6B" w:rsidR="002C66E9" w:rsidRDefault="002C66E9" w:rsidP="002C66E9">
      <w:pPr>
        <w:pStyle w:val="1"/>
        <w:widowControl/>
        <w:tabs>
          <w:tab w:val="left" w:pos="0"/>
        </w:tabs>
        <w:jc w:val="both"/>
      </w:pPr>
      <w:r>
        <w:tab/>
      </w:r>
      <w:r>
        <w:rPr>
          <w:b/>
          <w:bCs/>
        </w:rPr>
        <w:t>7.  Preservation, Maintenance</w:t>
      </w:r>
      <w:r w:rsidR="008534EE">
        <w:rPr>
          <w:b/>
          <w:bCs/>
        </w:rPr>
        <w:t>,</w:t>
      </w:r>
      <w:r>
        <w:rPr>
          <w:b/>
          <w:bCs/>
        </w:rPr>
        <w:t xml:space="preserve"> and Protection of the Property; Inspections.</w:t>
      </w:r>
      <w:r>
        <w:t xml:space="preserve">  Borrower </w:t>
      </w:r>
      <w:r w:rsidRPr="00A91583">
        <w:t>will</w:t>
      </w:r>
      <w:r>
        <w:t xml:space="preserve"> not destroy, damage</w:t>
      </w:r>
      <w:r w:rsidR="008534EE">
        <w:t>,</w:t>
      </w:r>
      <w:r>
        <w:t xml:space="preserve"> or impair the Property, allow the Property to deteriorate</w:t>
      </w:r>
      <w:r w:rsidR="00FF0654">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72F7170" w14:textId="17A8F7DB" w:rsidR="002C66E9" w:rsidRDefault="002C66E9" w:rsidP="002C66E9">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793E9E">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8534EE">
        <w:t>,</w:t>
      </w:r>
      <w:r w:rsidRPr="00A91583">
        <w:t xml:space="preserve"> or payable jointly to both.  </w:t>
      </w:r>
      <w:r>
        <w:t xml:space="preserve">If the </w:t>
      </w:r>
      <w:r>
        <w:lastRenderedPageBreak/>
        <w:t xml:space="preserve">insurance or condemnation proceeds are not sufficient to repair or restore the Property, Borrower </w:t>
      </w:r>
      <w:r w:rsidRPr="00A91583">
        <w:t>remains obligated to complete</w:t>
      </w:r>
      <w:r>
        <w:t xml:space="preserve"> such repair or restoration.</w:t>
      </w:r>
    </w:p>
    <w:p w14:paraId="321F9959" w14:textId="6DBE50BC" w:rsidR="002C66E9" w:rsidRDefault="002C66E9" w:rsidP="002C66E9">
      <w:pPr>
        <w:widowControl/>
        <w:tabs>
          <w:tab w:val="left" w:pos="0"/>
        </w:tabs>
        <w:ind w:firstLine="720"/>
        <w:jc w:val="both"/>
      </w:pPr>
      <w:r>
        <w:t xml:space="preserve">Lender may make reasonable entries upon and inspections of the Property.  If </w:t>
      </w:r>
      <w:r w:rsidR="00FF0654">
        <w:t>Lender</w:t>
      </w:r>
      <w:r>
        <w:t xml:space="preserve">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14AC600" w14:textId="7DB95EE6" w:rsidR="002C66E9" w:rsidRDefault="002C66E9" w:rsidP="002C66E9">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A11352">
        <w:t>,</w:t>
      </w:r>
      <w:r>
        <w:t xml:space="preserve"> includ</w:t>
      </w:r>
      <w:r w:rsidR="00A11352">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C9A993C" w14:textId="4F339F8D" w:rsidR="002C66E9" w:rsidRDefault="002C66E9" w:rsidP="002C66E9">
      <w:pPr>
        <w:pStyle w:val="1"/>
        <w:widowControl/>
        <w:tabs>
          <w:tab w:val="left" w:pos="0"/>
        </w:tabs>
        <w:jc w:val="both"/>
        <w:rPr>
          <w:b/>
          <w:bCs/>
        </w:rPr>
      </w:pPr>
      <w:r>
        <w:rPr>
          <w:b/>
          <w:bCs/>
        </w:rPr>
        <w:tab/>
        <w:t>9.  Protection of Lender’s Interest in the Property and Rights Under this Security Instrument.</w:t>
      </w:r>
    </w:p>
    <w:p w14:paraId="41F56538" w14:textId="36EC70B7" w:rsidR="002C66E9" w:rsidRDefault="002C66E9" w:rsidP="002C66E9">
      <w:pPr>
        <w:pStyle w:val="1"/>
        <w:widowControl/>
        <w:tabs>
          <w:tab w:val="left" w:pos="0"/>
        </w:tabs>
        <w:jc w:val="both"/>
      </w:pPr>
      <w:r w:rsidRPr="00A91583">
        <w:rPr>
          <w:b/>
          <w:bCs/>
        </w:rPr>
        <w:tab/>
        <w:t xml:space="preserve">(a) Protection of Lender’s Interest.  </w:t>
      </w:r>
      <w:r w:rsidRPr="00A91583">
        <w:t>If</w:t>
      </w:r>
      <w:r w:rsidR="00BD4317">
        <w:t>:</w:t>
      </w:r>
      <w:r w:rsidRPr="00A91583">
        <w:t xml:space="preserve"> (i</w:t>
      </w:r>
      <w:r>
        <w:t>) Borrower fails to perform the covenants and agreements contained in this Security Instrument</w:t>
      </w:r>
      <w:r w:rsidR="00BD4317">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8534EE">
        <w:t>,</w:t>
      </w:r>
      <w:r>
        <w:t xml:space="preserve"> or to enforce laws or regulations)</w:t>
      </w:r>
      <w:r w:rsidR="00BD4317">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A11352">
        <w:t>:</w:t>
      </w:r>
      <w:r w:rsidRPr="00A91583">
        <w:t xml:space="preserve"> (A)</w:t>
      </w:r>
      <w:r>
        <w:t xml:space="preserve"> reasonable attorneys’ fees </w:t>
      </w:r>
      <w:r w:rsidRPr="00A91583">
        <w:t>and costs</w:t>
      </w:r>
      <w:r w:rsidR="00A11352">
        <w:t xml:space="preserve">; </w:t>
      </w:r>
      <w:r w:rsidRPr="00A91583">
        <w:t>(B) property inspection and valuation fees</w:t>
      </w:r>
      <w:r w:rsidR="00A11352">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F47566">
        <w:t xml:space="preserve">exterior and interior </w:t>
      </w:r>
      <w:r w:rsidRPr="00A91583">
        <w:t xml:space="preserve">inspections of the Property, </w:t>
      </w:r>
      <w:r>
        <w:t>entering the Property to make repairs, chang</w:t>
      </w:r>
      <w:r w:rsidR="00FF0654">
        <w:t>ing</w:t>
      </w:r>
      <w:r>
        <w:t xml:space="preserve"> locks, replac</w:t>
      </w:r>
      <w:r w:rsidR="00FF0654">
        <w:t>ing</w:t>
      </w:r>
      <w:r>
        <w:t xml:space="preserve"> or board</w:t>
      </w:r>
      <w:r w:rsidR="00FF0654">
        <w:t>ing</w:t>
      </w:r>
      <w:r>
        <w:t xml:space="preserve"> up doors and windows, drain</w:t>
      </w:r>
      <w:r w:rsidR="00FF0654">
        <w:t>ing</w:t>
      </w:r>
      <w:r>
        <w:t xml:space="preserve"> water from pipes, eliminat</w:t>
      </w:r>
      <w:r w:rsidR="00FF0654">
        <w:t>ing</w:t>
      </w:r>
      <w:r>
        <w:t xml:space="preserve"> building or other code violations or dangerous conditions, and hav</w:t>
      </w:r>
      <w:r w:rsidR="00FF0654">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7E38F330" w14:textId="5B1A7FBF" w:rsidR="002C66E9" w:rsidRDefault="002C66E9" w:rsidP="002C66E9">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E39D5">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rsidR="008534EE">
        <w:t>,</w:t>
      </w:r>
      <w:r w:rsidRPr="00A91583">
        <w:t xml:space="preserve"> and third-party approvals.  </w:t>
      </w:r>
      <w:r w:rsidR="002E39D5">
        <w:t xml:space="preserve">Borrower authorizes and consents to these actions. </w:t>
      </w:r>
      <w:r w:rsidR="000E42BA">
        <w:t xml:space="preserve"> </w:t>
      </w:r>
      <w:r w:rsidRPr="00A91583">
        <w:t>Any costs associated with such loss mitigation activities may be paid by Lender</w:t>
      </w:r>
      <w:r w:rsidR="00FF0654">
        <w:t xml:space="preserve"> and</w:t>
      </w:r>
      <w:r w:rsidRPr="00A91583">
        <w:t xml:space="preserve"> recovered from Borrower as described below</w:t>
      </w:r>
      <w:r>
        <w:t xml:space="preserve"> in Section 9(c)</w:t>
      </w:r>
      <w:r w:rsidR="002E39D5">
        <w:t>, unless prohibited by Applicable Law</w:t>
      </w:r>
      <w:r w:rsidRPr="00A91583">
        <w:t>.</w:t>
      </w:r>
    </w:p>
    <w:p w14:paraId="69D678DD" w14:textId="19959755" w:rsidR="002C66E9" w:rsidRDefault="002C66E9" w:rsidP="002C66E9">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FF0654">
        <w:lastRenderedPageBreak/>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3E79D03" w14:textId="1D143E9C" w:rsidR="002C66E9" w:rsidRDefault="002C66E9" w:rsidP="002C66E9">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77F570D" w14:textId="532B56F2" w:rsidR="002C66E9" w:rsidRDefault="002C66E9" w:rsidP="002C66E9">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7B3B7B31" w14:textId="2570ADD5" w:rsidR="002C66E9" w:rsidRDefault="002C66E9" w:rsidP="002C66E9">
      <w:pPr>
        <w:widowControl/>
        <w:tabs>
          <w:tab w:val="left" w:pos="720"/>
          <w:tab w:val="left" w:pos="9810"/>
        </w:tabs>
        <w:ind w:firstLine="720"/>
        <w:jc w:val="both"/>
      </w:pPr>
      <w:r w:rsidRPr="00347F71">
        <w:rPr>
          <w:b/>
        </w:rPr>
        <w:t>(a) Assignment of Rents</w:t>
      </w:r>
      <w:r>
        <w:t xml:space="preserve">.  </w:t>
      </w:r>
      <w:r w:rsidR="00FF0654">
        <w:t>If</w:t>
      </w:r>
      <w:r w:rsidRPr="00A91583">
        <w:t xml:space="preserve"> the Property is leased to</w:t>
      </w:r>
      <w:r w:rsidR="00793E9E">
        <w:t>, used by, or occupied by</w:t>
      </w:r>
      <w:r w:rsidRPr="00A91583">
        <w:t xml:space="preserve"> a third party</w:t>
      </w:r>
      <w:r w:rsidR="002E39D5">
        <w:t xml:space="preserve"> (“Tenant”)</w:t>
      </w:r>
      <w:r w:rsidRPr="00A91583">
        <w:t xml:space="preserve">, Borrower </w:t>
      </w:r>
      <w:r w:rsidR="002E39D5">
        <w:t xml:space="preserve">is </w:t>
      </w:r>
      <w:r w:rsidRPr="00A91583">
        <w:t xml:space="preserve">unconditionally </w:t>
      </w:r>
      <w:r w:rsidR="002E39D5">
        <w:t xml:space="preserve">assigning </w:t>
      </w:r>
      <w:r w:rsidRPr="00A91583">
        <w:t>and transfer</w:t>
      </w:r>
      <w:r w:rsidR="002E39D5">
        <w:t>ring</w:t>
      </w:r>
      <w:r w:rsidRPr="00A91583">
        <w:t xml:space="preserve"> to Lender </w:t>
      </w:r>
      <w:r w:rsidR="00793E9E">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33F1EF1A" w14:textId="22A3A06D" w:rsidR="002C66E9" w:rsidRDefault="002C66E9" w:rsidP="002C66E9">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rsidR="00FF0654">
        <w:t xml:space="preserve"> reasonable</w:t>
      </w:r>
      <w:r w:rsidRPr="00A91583">
        <w:t xml:space="preserve"> attorneys</w:t>
      </w:r>
      <w:r w:rsidR="00FF0654">
        <w:t>’</w:t>
      </w:r>
      <w:r w:rsidRPr="00A91583">
        <w:t xml:space="preserve"> fees</w:t>
      </w:r>
      <w:r w:rsidR="00FF0654">
        <w:t xml:space="preserve"> and costs</w:t>
      </w:r>
      <w:r w:rsidRPr="00A91583">
        <w:t>, receiver’s fees, premiums on receiver’s bonds, repair and maintenance costs, insurance premiums, taxes, assessments</w:t>
      </w:r>
      <w:r w:rsidR="008534EE">
        <w:t>,</w:t>
      </w:r>
      <w:r w:rsidRPr="00A91583">
        <w:t xml:space="preserve"> and other charges on the Property, and then to </w:t>
      </w:r>
      <w:r w:rsidR="002E39D5">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36E8C4A" w14:textId="36545F0A" w:rsidR="002C66E9" w:rsidRDefault="002C66E9" w:rsidP="002C66E9">
      <w:pPr>
        <w:widowControl/>
        <w:tabs>
          <w:tab w:val="left" w:pos="0"/>
        </w:tabs>
        <w:ind w:right="29" w:firstLine="720"/>
        <w:jc w:val="both"/>
      </w:pPr>
      <w:r w:rsidRPr="00347F71">
        <w:rPr>
          <w:b/>
        </w:rPr>
        <w:t xml:space="preserve">(c)  Funds </w:t>
      </w:r>
      <w:r w:rsidR="00BD4317">
        <w:rPr>
          <w:b/>
        </w:rPr>
        <w:t>Paid</w:t>
      </w:r>
      <w:r w:rsidR="00BD4317"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BD4317">
        <w:t>paid</w:t>
      </w:r>
      <w:r w:rsidR="00BD4317" w:rsidRPr="00A91583">
        <w:t xml:space="preserve"> </w:t>
      </w:r>
      <w:r w:rsidRPr="00A91583">
        <w:t>by Lender for such purposes will become indebtedness of Borrower to Lender secured by this Security Instrument pursuant to Section 9.</w:t>
      </w:r>
    </w:p>
    <w:p w14:paraId="2308D68A" w14:textId="57E55678" w:rsidR="002C66E9" w:rsidRDefault="002C66E9" w:rsidP="002C66E9">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51B35F0" w14:textId="27ACE443" w:rsidR="002C66E9" w:rsidRDefault="002C66E9" w:rsidP="002C66E9">
      <w:pPr>
        <w:widowControl/>
        <w:tabs>
          <w:tab w:val="left" w:pos="0"/>
        </w:tabs>
        <w:ind w:right="29" w:firstLine="720"/>
        <w:jc w:val="both"/>
      </w:pPr>
      <w:r w:rsidRPr="00347F71">
        <w:rPr>
          <w:b/>
        </w:rPr>
        <w:t xml:space="preserve">(e)  No </w:t>
      </w:r>
      <w:r w:rsidR="00793E9E">
        <w:rPr>
          <w:b/>
        </w:rPr>
        <w:t>Other</w:t>
      </w:r>
      <w:r w:rsidR="00793E9E" w:rsidRPr="00347F71">
        <w:rPr>
          <w:b/>
        </w:rPr>
        <w:t xml:space="preserve"> </w:t>
      </w:r>
      <w:r w:rsidRPr="00347F71">
        <w:rPr>
          <w:b/>
        </w:rPr>
        <w:t>Assignment of Rents.</w:t>
      </w:r>
      <w:r>
        <w:t xml:space="preserve">  </w:t>
      </w:r>
      <w:r w:rsidRPr="00A91583">
        <w:t>Borrower represents, warrants</w:t>
      </w:r>
      <w:r w:rsidR="008534EE">
        <w:t>,</w:t>
      </w:r>
      <w:r w:rsidRPr="00A91583">
        <w:t xml:space="preserve"> covenants</w:t>
      </w:r>
      <w:r w:rsidR="008534EE">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FF10ECF" w14:textId="37D4A75C" w:rsidR="002C66E9" w:rsidRDefault="002C66E9" w:rsidP="002C66E9">
      <w:pPr>
        <w:widowControl/>
        <w:tabs>
          <w:tab w:val="left" w:pos="0"/>
        </w:tabs>
        <w:ind w:right="29" w:firstLine="720"/>
        <w:jc w:val="both"/>
      </w:pPr>
      <w:r w:rsidRPr="00347F71">
        <w:rPr>
          <w:b/>
        </w:rPr>
        <w:t xml:space="preserve">(f)  </w:t>
      </w:r>
      <w:r>
        <w:rPr>
          <w:b/>
        </w:rPr>
        <w:t xml:space="preserve">Control and Maintenance of the Property.  </w:t>
      </w:r>
      <w:r w:rsidR="002E39D5">
        <w:t xml:space="preserve">Unless required by Applicable Law, </w:t>
      </w:r>
      <w:r w:rsidRPr="00A91583">
        <w:t xml:space="preserve">Lender, or a receiver appointed under Applicable Law, </w:t>
      </w:r>
      <w:r>
        <w:t xml:space="preserve">is </w:t>
      </w:r>
      <w:r w:rsidRPr="00A91583">
        <w:t xml:space="preserve">not </w:t>
      </w:r>
      <w:r w:rsidR="002E39D5">
        <w:t>obligated</w:t>
      </w:r>
      <w:r w:rsidR="002E39D5" w:rsidRPr="00A91583">
        <w:t xml:space="preserve"> </w:t>
      </w:r>
      <w:r w:rsidRPr="00A91583">
        <w:t>to enter upon, take control of</w:t>
      </w:r>
      <w:r w:rsidR="008534EE">
        <w:t>,</w:t>
      </w:r>
      <w:r w:rsidRPr="00A91583">
        <w:t xml:space="preserve"> or maintain the Property before or after giving notice of Default to Borrower.  However, Lender, or a receiver appointed under Applicable Law, may do so at any time when Borrower is in Default</w:t>
      </w:r>
      <w:r w:rsidR="00FF0654">
        <w:t>, subject to Applicable Law</w:t>
      </w:r>
      <w:r w:rsidRPr="00A91583">
        <w:t>.</w:t>
      </w:r>
    </w:p>
    <w:p w14:paraId="74D01612" w14:textId="4324716D" w:rsidR="002C66E9" w:rsidRDefault="002C66E9" w:rsidP="002C66E9">
      <w:pPr>
        <w:widowControl/>
        <w:tabs>
          <w:tab w:val="left" w:pos="0"/>
        </w:tabs>
        <w:ind w:right="29" w:firstLine="720"/>
        <w:jc w:val="both"/>
      </w:pPr>
      <w:r>
        <w:rPr>
          <w:b/>
        </w:rPr>
        <w:lastRenderedPageBreak/>
        <w:t xml:space="preserve">(g)  Additional Provisions.  </w:t>
      </w:r>
      <w:r w:rsidRPr="00A91583">
        <w:t>Any application of</w:t>
      </w:r>
      <w:r w:rsidR="00FF0654">
        <w:t xml:space="preserve"> the</w:t>
      </w:r>
      <w:r w:rsidRPr="00A91583">
        <w:t xml:space="preserve"> Rents will not cure or waive any Default or invalidate any other right or remedy of Lender.  This </w:t>
      </w:r>
      <w:r>
        <w:t xml:space="preserve">Section 10 </w:t>
      </w:r>
      <w:r w:rsidR="00F47566">
        <w:t>does</w:t>
      </w:r>
      <w:r w:rsidR="00F47566" w:rsidRPr="00A91583">
        <w:t xml:space="preserve"> </w:t>
      </w:r>
      <w:r w:rsidRPr="00A91583">
        <w:t>not relieve Borrower of Borrower’s obligations under Section 6.</w:t>
      </w:r>
    </w:p>
    <w:p w14:paraId="6DEB952A" w14:textId="77777777" w:rsidR="002C66E9" w:rsidRDefault="002C66E9" w:rsidP="002C66E9">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01C66A5E" w14:textId="76366BE5" w:rsidR="002C66E9" w:rsidRDefault="002C66E9" w:rsidP="002C66E9">
      <w:pPr>
        <w:pStyle w:val="1"/>
        <w:widowControl/>
        <w:tabs>
          <w:tab w:val="left" w:pos="0"/>
        </w:tabs>
        <w:ind w:right="45"/>
        <w:jc w:val="both"/>
      </w:pPr>
      <w:r w:rsidRPr="00A91583">
        <w:tab/>
      </w:r>
      <w:r w:rsidRPr="00A91583">
        <w:rPr>
          <w:b/>
          <w:bCs/>
        </w:rPr>
        <w:t xml:space="preserve">11.  </w:t>
      </w:r>
      <w:r>
        <w:rPr>
          <w:b/>
          <w:bCs/>
        </w:rPr>
        <w:t>Mortgage Insurance.</w:t>
      </w:r>
    </w:p>
    <w:p w14:paraId="33EB403C" w14:textId="6EDED8F7" w:rsidR="002C66E9" w:rsidRDefault="002C66E9" w:rsidP="002C66E9">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0E42BA">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30C1E74" w14:textId="74254F62" w:rsidR="002C66E9" w:rsidRDefault="002C66E9" w:rsidP="002C66E9">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8534EE">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482B63">
        <w:t xml:space="preserve">when </w:t>
      </w:r>
      <w:r>
        <w:t xml:space="preserve">the Loan is paid in full, and Lender </w:t>
      </w:r>
      <w:r w:rsidRPr="00A91583">
        <w:t>will</w:t>
      </w:r>
      <w:r>
        <w:t xml:space="preserve"> not be required to pay Borrower any interest or earnings on such loss reserve.</w:t>
      </w:r>
    </w:p>
    <w:p w14:paraId="62F9451F" w14:textId="1B2B185B" w:rsidR="002C66E9" w:rsidRDefault="002C66E9" w:rsidP="002C66E9">
      <w:pPr>
        <w:widowControl/>
        <w:tabs>
          <w:tab w:val="left" w:pos="0"/>
        </w:tabs>
        <w:ind w:right="29" w:firstLine="720"/>
        <w:jc w:val="both"/>
      </w:pPr>
      <w:r>
        <w:t xml:space="preserve">Lender </w:t>
      </w:r>
      <w:r w:rsidR="00B006D5">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0FDD8F34" w14:textId="5F521C78" w:rsidR="002C66E9" w:rsidRDefault="002C66E9" w:rsidP="002C66E9">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482B63">
        <w:t xml:space="preserve"> Note</w:t>
      </w:r>
      <w:r>
        <w:t xml:space="preserve"> rate.</w:t>
      </w:r>
    </w:p>
    <w:p w14:paraId="41CB88AB" w14:textId="1A7FD211" w:rsidR="002C66E9" w:rsidRDefault="002C66E9" w:rsidP="002C66E9">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482B63">
        <w:t xml:space="preserve">Lender </w:t>
      </w:r>
      <w:r>
        <w:t>may incur if Borrower does not repay the Loan as agreed.  Borrower is not a party to the Mortgage Insurance</w:t>
      </w:r>
      <w:r w:rsidRPr="00A91583">
        <w:t xml:space="preserve"> policy or coverage</w:t>
      </w:r>
      <w:r>
        <w:t>.</w:t>
      </w:r>
    </w:p>
    <w:p w14:paraId="3846EC9A" w14:textId="34AAA60D" w:rsidR="002C66E9" w:rsidRDefault="002C66E9" w:rsidP="002C66E9">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3EF99AE" w14:textId="5032B08E" w:rsidR="002C66E9" w:rsidRDefault="002C66E9" w:rsidP="002C66E9">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w:t>
      </w:r>
      <w:r>
        <w:lastRenderedPageBreak/>
        <w:t>agreements will not</w:t>
      </w:r>
      <w:r w:rsidR="00BD4317">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w:t>
      </w:r>
      <w:r w:rsidR="00482B63">
        <w:t xml:space="preserve"> </w:t>
      </w:r>
      <w:r>
        <w:t xml:space="preserve">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1D787DD" w14:textId="71741572" w:rsidR="00BD4317" w:rsidRDefault="002C66E9" w:rsidP="002C66E9">
      <w:pPr>
        <w:pStyle w:val="1"/>
        <w:widowControl/>
        <w:tabs>
          <w:tab w:val="left" w:pos="0"/>
          <w:tab w:val="left" w:pos="720"/>
          <w:tab w:val="left" w:pos="1440"/>
          <w:tab w:val="left" w:pos="8640"/>
        </w:tabs>
        <w:jc w:val="both"/>
      </w:pPr>
      <w:r>
        <w:tab/>
      </w:r>
      <w:r w:rsidRPr="00A91583">
        <w:rPr>
          <w:b/>
          <w:bCs/>
        </w:rPr>
        <w:t>12.</w:t>
      </w:r>
      <w:r>
        <w:rPr>
          <w:b/>
          <w:bCs/>
        </w:rPr>
        <w:t xml:space="preserve">  Assignment</w:t>
      </w:r>
      <w:r w:rsidR="00BD4317">
        <w:rPr>
          <w:b/>
          <w:bCs/>
        </w:rPr>
        <w:t xml:space="preserve"> and Application</w:t>
      </w:r>
      <w:r>
        <w:rPr>
          <w:b/>
          <w:bCs/>
        </w:rPr>
        <w:t xml:space="preserve"> of Miscellaneous Proceeds; Forfeiture.</w:t>
      </w:r>
    </w:p>
    <w:p w14:paraId="69E7517F" w14:textId="17078AD6" w:rsidR="002C66E9" w:rsidRDefault="00BD4317" w:rsidP="002C66E9">
      <w:pPr>
        <w:pStyle w:val="1"/>
        <w:widowControl/>
        <w:tabs>
          <w:tab w:val="left" w:pos="0"/>
          <w:tab w:val="left" w:pos="720"/>
          <w:tab w:val="left" w:pos="1440"/>
          <w:tab w:val="left" w:pos="8640"/>
        </w:tabs>
        <w:jc w:val="both"/>
      </w:pPr>
      <w:bookmarkStart w:id="1" w:name="_Hlk15480669"/>
      <w:bookmarkStart w:id="2" w:name="_Hlk14769202"/>
      <w:r>
        <w:tab/>
      </w:r>
      <w:r w:rsidRPr="00FF75CB">
        <w:rPr>
          <w:b/>
        </w:rPr>
        <w:t>(a)</w:t>
      </w:r>
      <w:r>
        <w:t xml:space="preserve">  </w:t>
      </w:r>
      <w:r w:rsidRPr="00AD4C42">
        <w:rPr>
          <w:b/>
        </w:rPr>
        <w:t>Assignment of Miscellaneous Proceeds.</w:t>
      </w:r>
      <w:r>
        <w:t xml:space="preserve"> </w:t>
      </w:r>
      <w:bookmarkEnd w:id="1"/>
      <w:r>
        <w:t xml:space="preserve"> </w:t>
      </w:r>
      <w:bookmarkEnd w:id="2"/>
      <w:r w:rsidR="002C66E9" w:rsidRPr="00A91583">
        <w:t xml:space="preserve">Borrower </w:t>
      </w:r>
      <w:r w:rsidR="002E39D5">
        <w:t>is unconditionally assigning</w:t>
      </w:r>
      <w:r w:rsidR="002C66E9" w:rsidRPr="00A91583">
        <w:t xml:space="preserve"> the right to receive all</w:t>
      </w:r>
      <w:r w:rsidR="002C66E9">
        <w:t xml:space="preserve"> Miscellaneous Proceeds to</w:t>
      </w:r>
      <w:r w:rsidR="002C66E9" w:rsidRPr="00A91583">
        <w:t xml:space="preserve"> Lender</w:t>
      </w:r>
      <w:r w:rsidR="002C66E9">
        <w:t xml:space="preserve"> and </w:t>
      </w:r>
      <w:r w:rsidR="002C66E9" w:rsidRPr="00A91583">
        <w:t>agrees that such amounts will</w:t>
      </w:r>
      <w:r w:rsidR="002C66E9">
        <w:t xml:space="preserve"> be paid to Lender.</w:t>
      </w:r>
    </w:p>
    <w:p w14:paraId="6A2E5232" w14:textId="56635012" w:rsidR="002C66E9" w:rsidRDefault="002C66E9" w:rsidP="002C66E9">
      <w:pPr>
        <w:widowControl/>
        <w:tabs>
          <w:tab w:val="left" w:pos="0"/>
          <w:tab w:val="left" w:pos="720"/>
          <w:tab w:val="left" w:pos="1440"/>
          <w:tab w:val="left" w:pos="8640"/>
        </w:tabs>
        <w:ind w:firstLine="720"/>
        <w:jc w:val="both"/>
      </w:pPr>
      <w:r w:rsidRPr="00A91583">
        <w:rPr>
          <w:b/>
          <w:bCs/>
        </w:rPr>
        <w:t>(</w:t>
      </w:r>
      <w:r w:rsidR="00BD4317">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2E39D5">
        <w:t xml:space="preserve">restoration or </w:t>
      </w:r>
      <w:r w:rsidRPr="00A91583">
        <w:t>repair</w:t>
      </w:r>
      <w:r>
        <w:t xml:space="preserve">. </w:t>
      </w:r>
      <w:r w:rsidR="000E42BA">
        <w:t xml:space="preserve"> </w:t>
      </w:r>
      <w:r>
        <w:t xml:space="preserve">During such repair and restoration period, Lender </w:t>
      </w:r>
      <w:r w:rsidRPr="00A91583">
        <w:t>will</w:t>
      </w:r>
      <w:r>
        <w:t xml:space="preserve"> have the right to hold such Miscellaneous Proceeds until Lender has had an opportunity to inspect </w:t>
      </w:r>
      <w:r w:rsidR="00BD4317">
        <w:t xml:space="preserve">the </w:t>
      </w:r>
      <w:r>
        <w:t xml:space="preserve">Property to ensure the work has been completed to Lender’s satisfaction </w:t>
      </w:r>
      <w:r w:rsidR="00482B63">
        <w:t>(which may include satisfying Lender’s minimum eligibility requirements for persons repairing the Property, including, but not limited to, licensing, bond</w:t>
      </w:r>
      <w:r w:rsidR="008534EE">
        <w:t>,</w:t>
      </w:r>
      <w:r w:rsidR="00482B63">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793E9E">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B17558">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E1438EF" w14:textId="5D62EEBE" w:rsidR="002C66E9" w:rsidRDefault="002C66E9" w:rsidP="002C66E9">
      <w:pPr>
        <w:widowControl/>
        <w:ind w:firstLine="720"/>
        <w:jc w:val="both"/>
      </w:pPr>
      <w:r w:rsidRPr="00A91583">
        <w:rPr>
          <w:b/>
          <w:bCs/>
        </w:rPr>
        <w:t>(</w:t>
      </w:r>
      <w:r w:rsidR="00BD4317">
        <w:rPr>
          <w:b/>
          <w:bCs/>
        </w:rPr>
        <w:t>c</w:t>
      </w:r>
      <w:r w:rsidRPr="00A91583">
        <w:rPr>
          <w:b/>
          <w:bCs/>
        </w:rPr>
        <w:t>)</w:t>
      </w:r>
      <w:r w:rsidRPr="00A91583">
        <w:t xml:space="preserve">  </w:t>
      </w:r>
      <w:r w:rsidRPr="00A91583">
        <w:rPr>
          <w:b/>
          <w:bCs/>
        </w:rPr>
        <w:t>Application of Miscellaneous Proceeds upon Condemnation, Destruction</w:t>
      </w:r>
      <w:r w:rsidR="00A53550">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393E69">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38D8EA76" w14:textId="2EBDB8A1" w:rsidR="002C66E9" w:rsidRDefault="002C66E9" w:rsidP="002C66E9">
      <w:pPr>
        <w:widowControl/>
        <w:ind w:firstLine="720"/>
        <w:jc w:val="both"/>
      </w:pPr>
      <w:r>
        <w:t xml:space="preserve">In the event of </w:t>
      </w:r>
      <w:r w:rsidR="00393E69">
        <w:t xml:space="preserve">a partial taking, destruction, or loss in value of the Property (each, a “Partial Devaluation”) </w:t>
      </w:r>
      <w:r w:rsidRPr="00A91583">
        <w:t>where</w:t>
      </w:r>
      <w:r>
        <w:t xml:space="preserve"> the fair market value of the Property immediately before the </w:t>
      </w:r>
      <w:r w:rsidR="00B43522">
        <w:t>P</w:t>
      </w:r>
      <w:r w:rsidR="00393E69">
        <w:t>artial Devaluation</w:t>
      </w:r>
      <w:r>
        <w:t xml:space="preserve"> is equal to or greater than the amount of the sums secured by this Security Instrument immediately before the </w:t>
      </w:r>
      <w:r w:rsidR="00393E69">
        <w:t xml:space="preserve">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393E69">
        <w:t>Partial Devaluation</w:t>
      </w:r>
      <w:r w:rsidRPr="00A91583">
        <w:t xml:space="preserve">, and </w:t>
      </w:r>
      <w:r w:rsidRPr="00A91583">
        <w:lastRenderedPageBreak/>
        <w:t>dividing it by (ii</w:t>
      </w:r>
      <w:r>
        <w:t xml:space="preserve">) the fair market value of the Property immediately before the </w:t>
      </w:r>
      <w:r w:rsidR="00393E69">
        <w:t>Partial Devaluation</w:t>
      </w:r>
      <w:r>
        <w:t xml:space="preserve">. </w:t>
      </w:r>
      <w:r w:rsidR="000E42BA">
        <w:t xml:space="preserve"> </w:t>
      </w:r>
      <w:r>
        <w:t xml:space="preserve">Any balance </w:t>
      </w:r>
      <w:r w:rsidRPr="00A91583">
        <w:t>of the Miscellaneous Proceeds will</w:t>
      </w:r>
      <w:r>
        <w:t xml:space="preserve"> be paid to Borrower.</w:t>
      </w:r>
    </w:p>
    <w:p w14:paraId="74A78F33" w14:textId="0C5ABC67" w:rsidR="002C66E9" w:rsidRDefault="002C66E9" w:rsidP="002C66E9">
      <w:pPr>
        <w:widowControl/>
        <w:ind w:firstLine="720"/>
        <w:jc w:val="both"/>
      </w:pPr>
      <w:r>
        <w:t xml:space="preserve">In the event of </w:t>
      </w:r>
      <w:r w:rsidR="00393E69">
        <w:t xml:space="preserve">a Partial Devaluation </w:t>
      </w:r>
      <w:r w:rsidRPr="00A91583">
        <w:t>where</w:t>
      </w:r>
      <w:r>
        <w:t xml:space="preserve"> the fair market value of the Property immediately before the </w:t>
      </w:r>
      <w:r w:rsidR="00393E69">
        <w:t xml:space="preserve">Partial Devaluation </w:t>
      </w:r>
      <w:r>
        <w:t xml:space="preserve">is less than the amount of the sums secured immediately before the </w:t>
      </w:r>
      <w:r w:rsidR="00393E69">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B2D8BAA" w14:textId="0FFA806E" w:rsidR="002C66E9" w:rsidRDefault="002C66E9" w:rsidP="002C66E9">
      <w:pPr>
        <w:widowControl/>
        <w:tabs>
          <w:tab w:val="left" w:pos="0"/>
          <w:tab w:val="left" w:pos="720"/>
          <w:tab w:val="left" w:pos="1440"/>
          <w:tab w:val="left" w:pos="8640"/>
        </w:tabs>
        <w:ind w:firstLine="720"/>
        <w:jc w:val="both"/>
      </w:pPr>
      <w:r w:rsidRPr="00A91583">
        <w:rPr>
          <w:b/>
          <w:bCs/>
        </w:rPr>
        <w:t>(</w:t>
      </w:r>
      <w:r w:rsidR="00BD4317">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482B63">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D53E793" w14:textId="478C7A17" w:rsidR="002C66E9" w:rsidRDefault="002C66E9" w:rsidP="002C66E9">
      <w:pPr>
        <w:widowControl/>
        <w:tabs>
          <w:tab w:val="left" w:pos="0"/>
          <w:tab w:val="left" w:pos="720"/>
          <w:tab w:val="left" w:pos="1440"/>
          <w:tab w:val="left" w:pos="8640"/>
        </w:tabs>
        <w:ind w:firstLine="720"/>
        <w:jc w:val="both"/>
      </w:pPr>
      <w:r w:rsidRPr="00A91583">
        <w:rPr>
          <w:b/>
          <w:bCs/>
        </w:rPr>
        <w:t>(</w:t>
      </w:r>
      <w:r w:rsidR="00BD4317">
        <w:rPr>
          <w:b/>
          <w:bCs/>
        </w:rPr>
        <w:t>e</w:t>
      </w:r>
      <w:r w:rsidRPr="00A91583">
        <w:rPr>
          <w:b/>
          <w:bCs/>
        </w:rPr>
        <w:t>)  Proceeding Affecting Lender’s Interest in the Property.</w:t>
      </w:r>
      <w:r w:rsidRPr="00A91583">
        <w:t xml:space="preserve"> </w:t>
      </w:r>
      <w:r w:rsidR="00482B6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393E69">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6E7E50C" w14:textId="3B03AAEA" w:rsidR="002C66E9" w:rsidRDefault="002C66E9" w:rsidP="002C66E9">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482B63">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482B63">
        <w:t>if</w:t>
      </w:r>
      <w:r w:rsidRPr="00A91583">
        <w:t xml:space="preserve"> Lender extends the time for payment or modifies the amortization of the sums secured by this Security Instrument.</w:t>
      </w:r>
      <w:r>
        <w:t xml:space="preserve">  </w:t>
      </w:r>
      <w:r w:rsidR="00393E69">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0E42BA">
        <w:t xml:space="preserve"> </w:t>
      </w:r>
      <w:r w:rsidR="00393E69">
        <w:t xml:space="preserve"> </w:t>
      </w:r>
      <w:r>
        <w:t>Any forbearance by Lender in exercising any right or remedy including, without limitation, Lender’s acceptance of payments from third persons, entities</w:t>
      </w:r>
      <w:r w:rsidR="008534EE">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94AAD89" w14:textId="3F32D8D5" w:rsidR="002C66E9" w:rsidRDefault="002C66E9" w:rsidP="002C66E9">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8534EE">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4542B9">
        <w:t>Miscellaneous Proceeds, Rents</w:t>
      </w:r>
      <w:r w:rsidR="008534EE">
        <w:t>,</w:t>
      </w:r>
      <w:r w:rsidRPr="00A91583">
        <w:t xml:space="preserve"> or other earnings from the Property</w:t>
      </w:r>
      <w:r w:rsidR="000E42BA">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8534EE">
        <w:t>,</w:t>
      </w:r>
      <w:r>
        <w:t xml:space="preserve"> or make any accommodations with regard to the terms of </w:t>
      </w:r>
      <w:r w:rsidRPr="00A91583">
        <w:t xml:space="preserve">the Note or </w:t>
      </w:r>
      <w:r>
        <w:t xml:space="preserve">this Security </w:t>
      </w:r>
      <w:r>
        <w:lastRenderedPageBreak/>
        <w:t>Instrument without such</w:t>
      </w:r>
      <w:r w:rsidRPr="00A91583">
        <w:t xml:space="preserve"> Borrower</w:t>
      </w:r>
      <w:r>
        <w:t>’s consent</w:t>
      </w:r>
      <w:r w:rsidR="004542B9">
        <w:t xml:space="preserve"> and without affecting such Borrower’s obligations under this Security Instrument</w:t>
      </w:r>
      <w:r>
        <w:t>.</w:t>
      </w:r>
    </w:p>
    <w:p w14:paraId="20F0591B" w14:textId="1CB536A0" w:rsidR="002C66E9" w:rsidRDefault="002C66E9" w:rsidP="002C66E9">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4542B9">
        <w:t>, obligations</w:t>
      </w:r>
      <w:r w:rsidR="008534EE">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3F972FB5" w14:textId="3835F9D1" w:rsidR="002C66E9" w:rsidRDefault="002C66E9" w:rsidP="002C66E9">
      <w:pPr>
        <w:pStyle w:val="1"/>
        <w:widowControl/>
        <w:tabs>
          <w:tab w:val="left" w:pos="0"/>
          <w:tab w:val="left" w:pos="720"/>
          <w:tab w:val="left" w:pos="1440"/>
          <w:tab w:val="left" w:pos="8640"/>
        </w:tabs>
        <w:jc w:val="both"/>
      </w:pPr>
      <w:r>
        <w:rPr>
          <w:b/>
          <w:bCs/>
        </w:rPr>
        <w:tab/>
      </w:r>
      <w:r w:rsidRPr="00A91583">
        <w:rPr>
          <w:b/>
          <w:bCs/>
        </w:rPr>
        <w:t>15.</w:t>
      </w:r>
      <w:r>
        <w:rPr>
          <w:b/>
          <w:bCs/>
        </w:rPr>
        <w:t xml:space="preserve">  Loan Charges.</w:t>
      </w:r>
    </w:p>
    <w:p w14:paraId="260E16DC" w14:textId="7FBC9A55" w:rsidR="002C66E9" w:rsidRDefault="002C66E9" w:rsidP="002C66E9">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8534EE">
        <w:t>,</w:t>
      </w:r>
      <w:r w:rsidRPr="00A91583">
        <w:t xml:space="preserve"> and tracking services</w:t>
      </w:r>
      <w:r w:rsidR="00C67975">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793E9E">
        <w:t>that</w:t>
      </w:r>
      <w:r w:rsidR="00793E9E"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58FC32D" w14:textId="0AE78F78" w:rsidR="002C66E9" w:rsidRDefault="002C66E9" w:rsidP="002C66E9">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BD4317">
        <w:t>If</w:t>
      </w:r>
      <w:r w:rsidR="00482B63">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BD4317">
        <w:t>:</w:t>
      </w:r>
      <w:r w:rsidRPr="00A91583">
        <w:t xml:space="preserve"> (i) reasonable</w:t>
      </w:r>
      <w:r>
        <w:t xml:space="preserve"> attorneys’ fees</w:t>
      </w:r>
      <w:r w:rsidRPr="00A91583">
        <w:t xml:space="preserve"> and costs</w:t>
      </w:r>
      <w:r w:rsidR="00BD4317">
        <w:t>;</w:t>
      </w:r>
      <w:r w:rsidRPr="00A91583">
        <w:t xml:space="preserve"> (ii)</w:t>
      </w:r>
      <w:r>
        <w:t xml:space="preserve"> property inspection</w:t>
      </w:r>
      <w:r w:rsidRPr="00A91583">
        <w:t>, valuation, mediation</w:t>
      </w:r>
      <w:r w:rsidR="008534EE">
        <w:t>,</w:t>
      </w:r>
      <w:r w:rsidRPr="00A91583">
        <w:t xml:space="preserve"> and loss mitigation fees</w:t>
      </w:r>
      <w:r w:rsidR="00BD4317">
        <w:t>;</w:t>
      </w:r>
      <w:r w:rsidRPr="00A91583">
        <w:t xml:space="preserve"> and (iii) other related fees.</w:t>
      </w:r>
    </w:p>
    <w:p w14:paraId="773F533C" w14:textId="3A62FA51" w:rsidR="002C66E9" w:rsidRDefault="002C66E9" w:rsidP="002C66E9">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3692659" w14:textId="32D73A9E" w:rsidR="002C66E9" w:rsidRDefault="002C66E9" w:rsidP="002C66E9">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482B63">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C67975">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3F1006C" w14:textId="03934954" w:rsidR="002C66E9" w:rsidRDefault="002C66E9" w:rsidP="002C66E9">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482B63">
        <w:rPr>
          <w:b/>
          <w:bCs/>
        </w:rPr>
        <w:t>Borrower’s Physical</w:t>
      </w:r>
      <w:r w:rsidR="00482B63"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4FA9EBC7" w14:textId="36F295BF" w:rsidR="002C66E9" w:rsidRDefault="002C66E9" w:rsidP="002C66E9">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F20D7A">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542B9">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 xml:space="preserve">If any notice to Borrower required by this Security Instrument is also required under Applicable Law, </w:t>
      </w:r>
      <w:r w:rsidRPr="00A91583">
        <w:lastRenderedPageBreak/>
        <w:t>the Applicable Law requirement will satisfy the corresponding requirement under this Security Instrument.</w:t>
      </w:r>
    </w:p>
    <w:p w14:paraId="44C70224" w14:textId="6B16C7D0" w:rsidR="002C66E9" w:rsidRDefault="002C66E9" w:rsidP="002C66E9">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8D5332">
        <w:t xml:space="preserve">may </w:t>
      </w:r>
      <w:r w:rsidRPr="00A91583">
        <w:t>provide notice to Borrower by e-mail or other electronic communication (“Electronic Communication”) if</w:t>
      </w:r>
      <w:r w:rsidR="00BD4317">
        <w:t>:</w:t>
      </w:r>
      <w:r w:rsidRPr="00A91583">
        <w:t xml:space="preserve"> (i) agreed to by Lender and Borrower in writing</w:t>
      </w:r>
      <w:r w:rsidR="00BD4317">
        <w:t>;</w:t>
      </w:r>
      <w:r w:rsidRPr="00A91583">
        <w:t xml:space="preserve"> (ii) Borrower has provided Lender with Borrower’s e-mail or other electronic address (“Electronic Address”)</w:t>
      </w:r>
      <w:r w:rsidR="00BD4317">
        <w:t>;</w:t>
      </w:r>
      <w:r w:rsidRPr="00A91583">
        <w:t xml:space="preserve"> (iii) Lender provides Borrower with the option to receive notices by first class mail or by other non-Electronic Communication instead of by Electronic Communication</w:t>
      </w:r>
      <w:r w:rsidR="00BD4317">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8D5332">
        <w:t xml:space="preserve">Borrower may </w:t>
      </w:r>
      <w:r w:rsidR="00B006D5">
        <w:t>withdraw</w:t>
      </w:r>
      <w:r w:rsidR="008D5332">
        <w:t xml:space="preserve"> the agreement to receive </w:t>
      </w:r>
      <w:r w:rsidR="00482B63">
        <w:t>E</w:t>
      </w:r>
      <w:r w:rsidR="008D5332">
        <w:t>lectronic</w:t>
      </w:r>
      <w:r w:rsidR="00482B63">
        <w:t xml:space="preserve"> </w:t>
      </w:r>
      <w:r w:rsidR="000E42BA">
        <w:t>Communications</w:t>
      </w:r>
      <w:r w:rsidR="00482B63">
        <w:t xml:space="preserve"> </w:t>
      </w:r>
      <w:r w:rsidR="008D5332">
        <w:t xml:space="preserve">from Lender at any time by providing </w:t>
      </w:r>
      <w:r w:rsidR="00793E9E">
        <w:t xml:space="preserve">written </w:t>
      </w:r>
      <w:r w:rsidR="008D5332">
        <w:t xml:space="preserve">notice to Lender of Borrower’s </w:t>
      </w:r>
      <w:r w:rsidR="00B006D5">
        <w:t>withdrawal</w:t>
      </w:r>
      <w:r w:rsidR="008D5332">
        <w:t xml:space="preserve"> of such agreement.</w:t>
      </w:r>
    </w:p>
    <w:p w14:paraId="21A9F88B" w14:textId="4302F515" w:rsidR="002C66E9" w:rsidRDefault="002C66E9" w:rsidP="002C66E9">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482B63" w:rsidRPr="003F25E8">
        <w:rPr>
          <w:b/>
        </w:rPr>
        <w:t>Borrower’s</w:t>
      </w:r>
      <w:r w:rsidR="00482B63">
        <w:t xml:space="preserve"> </w:t>
      </w:r>
      <w:r w:rsidRPr="00A91583">
        <w:rPr>
          <w:b/>
          <w:bCs/>
        </w:rPr>
        <w:t xml:space="preserve">Notice Address.  </w:t>
      </w:r>
      <w:r>
        <w:t xml:space="preserve">The </w:t>
      </w:r>
      <w:r w:rsidR="004542B9">
        <w:t xml:space="preserve">address to which Lender will send Borrower notice (“Notice Address”) </w:t>
      </w:r>
      <w:r w:rsidRPr="00A91583">
        <w:t>will</w:t>
      </w:r>
      <w:r>
        <w:t xml:space="preserve"> be the Property </w:t>
      </w:r>
      <w:r w:rsidR="004542B9">
        <w:t>A</w:t>
      </w:r>
      <w:r w:rsidRPr="00A91583">
        <w:t>ddress</w:t>
      </w:r>
      <w:r>
        <w:t xml:space="preserve"> unless Borrower has designated </w:t>
      </w:r>
      <w:r w:rsidR="00482B63">
        <w:t>a different address by written notice to Lender.</w:t>
      </w:r>
      <w:r w:rsidR="006017F0">
        <w:t xml:space="preserve"> </w:t>
      </w:r>
      <w:r w:rsidR="00482B63">
        <w:t xml:space="preserve"> If Lender and Borrower have agreed that notice may be given by </w:t>
      </w:r>
      <w:r w:rsidRPr="00A91583">
        <w:t>Electronic</w:t>
      </w:r>
      <w:r w:rsidR="00482B63">
        <w:t xml:space="preserve"> Communication, then Borrower may designate an Electronic</w:t>
      </w:r>
      <w:r w:rsidRPr="00A91583">
        <w:t xml:space="preserve"> Address</w:t>
      </w:r>
      <w:r w:rsidR="00482B63">
        <w:t xml:space="preserve"> as</w:t>
      </w:r>
      <w:r w:rsidR="00E6384B">
        <w:t xml:space="preserve"> </w:t>
      </w:r>
      <w:r w:rsidR="004542B9">
        <w:t>Notice Address</w:t>
      </w:r>
      <w:r w:rsidR="00E6384B">
        <w:t>.</w:t>
      </w:r>
      <w:r>
        <w:t xml:space="preserve">  Borrower </w:t>
      </w:r>
      <w:r w:rsidRPr="00A91583">
        <w:t>will</w:t>
      </w:r>
      <w:r>
        <w:t xml:space="preserve"> promptly notify Lender of Borrower’s change of </w:t>
      </w:r>
      <w:r w:rsidR="00E6384B">
        <w:t>Notice</w:t>
      </w:r>
      <w:r w:rsidR="00E6384B" w:rsidRPr="00A91583">
        <w:t xml:space="preserve"> </w:t>
      </w:r>
      <w:r w:rsidR="00E6384B">
        <w:t>A</w:t>
      </w:r>
      <w:r w:rsidRPr="00A91583">
        <w:t>ddress</w:t>
      </w:r>
      <w:r w:rsidR="00E6384B">
        <w:t xml:space="preserve">, including any changes to Borrower’s Electronic Address if designated as Notice Address. </w:t>
      </w:r>
      <w:r>
        <w:t xml:space="preserve"> If Lender specifies a procedure for reporting Borrower’s change of </w:t>
      </w:r>
      <w:r w:rsidR="00E6384B">
        <w:t>Notice A</w:t>
      </w:r>
      <w:r>
        <w:t xml:space="preserve">ddress, then Borrower </w:t>
      </w:r>
      <w:r w:rsidRPr="00A91583">
        <w:t>will</w:t>
      </w:r>
      <w:r>
        <w:t xml:space="preserve"> report a change of </w:t>
      </w:r>
      <w:r w:rsidR="00E6384B">
        <w:t>Notice A</w:t>
      </w:r>
      <w:r>
        <w:t xml:space="preserve">ddress </w:t>
      </w:r>
      <w:r w:rsidRPr="00A91583">
        <w:t xml:space="preserve">only </w:t>
      </w:r>
      <w:r>
        <w:t>through that specified procedure.</w:t>
      </w:r>
    </w:p>
    <w:p w14:paraId="10B0C1B1" w14:textId="65639FA1" w:rsidR="002C66E9" w:rsidRDefault="002C66E9" w:rsidP="002C66E9">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w:t>
      </w:r>
      <w:r w:rsidR="00E6384B">
        <w:t xml:space="preserve"> only</w:t>
      </w:r>
      <w:r>
        <w:t xml:space="preserve"> </w:t>
      </w:r>
      <w:r w:rsidR="00E6384B">
        <w:t xml:space="preserve">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68036AEE" w14:textId="46194F93" w:rsidR="002C66E9" w:rsidRDefault="002C66E9" w:rsidP="002C66E9">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E6384B">
        <w:rPr>
          <w:b/>
          <w:bCs/>
        </w:rPr>
        <w:t>Physical</w:t>
      </w:r>
      <w:r w:rsidR="00E6384B" w:rsidRPr="00A91583">
        <w:rPr>
          <w:b/>
          <w:bCs/>
        </w:rPr>
        <w:t xml:space="preserve"> </w:t>
      </w:r>
      <w:r w:rsidRPr="00A91583">
        <w:rPr>
          <w:b/>
          <w:bCs/>
        </w:rPr>
        <w:t xml:space="preserve">Address.  </w:t>
      </w:r>
      <w:r w:rsidRPr="00A91583">
        <w:t xml:space="preserve">In addition to the designated </w:t>
      </w:r>
      <w:r w:rsidR="00207EFF">
        <w:t>Notice Address</w:t>
      </w:r>
      <w:r w:rsidRPr="00A91583">
        <w:t xml:space="preserve">, Borrower </w:t>
      </w:r>
      <w:r w:rsidR="00E6384B">
        <w:t>will</w:t>
      </w:r>
      <w:r w:rsidRPr="00A91583">
        <w:t xml:space="preserve"> provide Lender with the address </w:t>
      </w:r>
      <w:r w:rsidR="00E6384B">
        <w:t>where</w:t>
      </w:r>
      <w:r w:rsidR="00E6384B" w:rsidRPr="00A91583">
        <w:t xml:space="preserve"> </w:t>
      </w:r>
      <w:r w:rsidRPr="00A91583">
        <w:t>Borrower</w:t>
      </w:r>
      <w:r w:rsidR="00E6384B">
        <w:t xml:space="preserve"> physically</w:t>
      </w:r>
      <w:r w:rsidRPr="00A91583">
        <w:t xml:space="preserve"> reside</w:t>
      </w:r>
      <w:r w:rsidR="00E6384B">
        <w:t>s</w:t>
      </w:r>
      <w:r w:rsidR="00BD4317">
        <w:t>,</w:t>
      </w:r>
      <w:r w:rsidR="006017F0">
        <w:t xml:space="preserve"> </w:t>
      </w:r>
      <w:r w:rsidRPr="00A91583">
        <w:t xml:space="preserve">if different from the Property </w:t>
      </w:r>
      <w:r w:rsidR="00207EFF">
        <w:t>A</w:t>
      </w:r>
      <w:r w:rsidRPr="00A91583">
        <w:t>ddress</w:t>
      </w:r>
      <w:r w:rsidR="00E6384B">
        <w:t>,</w:t>
      </w:r>
      <w:r w:rsidRPr="00A91583">
        <w:t xml:space="preserve"> and notify Lender whenever this address changes.</w:t>
      </w:r>
    </w:p>
    <w:p w14:paraId="662A1F2D" w14:textId="7B066545" w:rsidR="002C66E9" w:rsidRDefault="002C66E9" w:rsidP="002C66E9">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BD4317">
        <w:t>is</w:t>
      </w:r>
      <w:r>
        <w:t xml:space="preserve"> governed by federal law and the law of the </w:t>
      </w:r>
      <w:r w:rsidR="00C67975">
        <w:t>State of Florida</w:t>
      </w:r>
      <w:r>
        <w:t xml:space="preserve">.  All rights and obligations contained in this Security Instrument are subject to any requirements and limitations of Applicable Law.  </w:t>
      </w:r>
      <w:r w:rsidR="00E6384B">
        <w:t>If</w:t>
      </w:r>
      <w:r>
        <w:t xml:space="preserve"> any provision of this Security Instrument or the Note conflicts with Applicable Law </w:t>
      </w:r>
      <w:r w:rsidR="00793E9E">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793E9E">
        <w:t xml:space="preserve">, </w:t>
      </w:r>
      <w:r w:rsidR="00905180">
        <w:t xml:space="preserve">and </w:t>
      </w:r>
      <w:r w:rsidR="00793E9E">
        <w:t>(ii) such conflicting provision, to the extent possible, will be considered modified to comply with Applicable Law</w:t>
      </w:r>
      <w:r>
        <w:t>.</w:t>
      </w:r>
      <w:r w:rsidR="006017F0">
        <w:t xml:space="preserve"> </w:t>
      </w:r>
      <w:r>
        <w:t xml:space="preserve"> </w:t>
      </w:r>
      <w:r w:rsidR="00793E9E">
        <w:t xml:space="preserve">Applicable Law might explicitly or implicitly allow the parties to agree by contract or it might be silent, but such silence </w:t>
      </w:r>
      <w:r w:rsidR="00793E9E" w:rsidRPr="00A91583">
        <w:t>should</w:t>
      </w:r>
      <w:r w:rsidR="00793E9E">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8FADEB5" w14:textId="70779BEC" w:rsidR="002C66E9" w:rsidRDefault="002C66E9" w:rsidP="002C66E9">
      <w:pPr>
        <w:widowControl/>
        <w:tabs>
          <w:tab w:val="left" w:pos="0"/>
          <w:tab w:val="left" w:pos="720"/>
          <w:tab w:val="left" w:pos="1440"/>
          <w:tab w:val="left" w:pos="8640"/>
        </w:tabs>
        <w:ind w:firstLine="720"/>
        <w:jc w:val="both"/>
      </w:pPr>
      <w:r>
        <w:lastRenderedPageBreak/>
        <w:t xml:space="preserve">As used in this Security Instrument: (a) words in the singular </w:t>
      </w:r>
      <w:r w:rsidRPr="00A91583">
        <w:t>will</w:t>
      </w:r>
      <w:r>
        <w:t xml:space="preserve"> mean and include the plural and vice versa; (</w:t>
      </w:r>
      <w:r w:rsidR="00E6384B">
        <w:t>b</w:t>
      </w:r>
      <w:r>
        <w:t>) the word “may” gives sole discretion without any obligation to take any action</w:t>
      </w:r>
      <w:r w:rsidRPr="00A91583">
        <w:t xml:space="preserve">; </w:t>
      </w:r>
      <w:r w:rsidR="00E6384B">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E6384B">
        <w:t>S</w:t>
      </w:r>
      <w:r w:rsidRPr="00A91583">
        <w:t>ection, paragraph</w:t>
      </w:r>
      <w:r w:rsidR="008534EE">
        <w:t>,</w:t>
      </w:r>
      <w:r w:rsidRPr="00A91583">
        <w:t xml:space="preserve"> or provision</w:t>
      </w:r>
      <w:r>
        <w:t>.</w:t>
      </w:r>
    </w:p>
    <w:p w14:paraId="4B3EAC08" w14:textId="095A834E" w:rsidR="002C66E9" w:rsidRDefault="002C66E9" w:rsidP="002C66E9">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E5A867F" w14:textId="37A5A8D1" w:rsidR="002C66E9" w:rsidRDefault="002C66E9" w:rsidP="002C66E9">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207EFF">
        <w:t xml:space="preserve">For purposes of </w:t>
      </w:r>
      <w:r>
        <w:t xml:space="preserve">this Section </w:t>
      </w:r>
      <w:r w:rsidRPr="00A91583">
        <w:t>19</w:t>
      </w:r>
      <w:r w:rsidR="00207EFF">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534EE">
        <w:t>,</w:t>
      </w:r>
      <w:r>
        <w:t xml:space="preserve"> or escrow agreement, the intent of which is the transfer of title by Borrower to a purchaser at a future date.</w:t>
      </w:r>
    </w:p>
    <w:p w14:paraId="31E69CF1" w14:textId="0C56D7B2" w:rsidR="002C66E9" w:rsidRDefault="002C66E9" w:rsidP="002C66E9">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71F851E" w14:textId="177F3FD2" w:rsidR="002C66E9" w:rsidRDefault="002C66E9" w:rsidP="002C66E9">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BD4317">
        <w:t>:</w:t>
      </w:r>
      <w:r w:rsidRPr="00A91583">
        <w:t xml:space="preserve"> (a) reasonable attorneys’ fees and costs</w:t>
      </w:r>
      <w:r w:rsidR="00BD4317">
        <w:t>;</w:t>
      </w:r>
      <w:r w:rsidRPr="00A91583">
        <w:t xml:space="preserve"> (b) property inspection and valuation fees</w:t>
      </w:r>
      <w:r w:rsidR="00465ED7">
        <w:t>;</w:t>
      </w:r>
      <w:r w:rsidRPr="00A91583">
        <w:t xml:space="preserve"> and (c) other fees incurred </w:t>
      </w:r>
      <w:r w:rsidR="00E56B98">
        <w:t>to</w:t>
      </w:r>
      <w:r w:rsidRPr="00A91583">
        <w:t xml:space="preserve"> protect Lender’s Interest in the Property and/or rights under this Security Instrument</w:t>
      </w:r>
      <w:r>
        <w:t>.</w:t>
      </w:r>
    </w:p>
    <w:p w14:paraId="15703B14" w14:textId="3F67F922" w:rsidR="00E6384B" w:rsidRDefault="002C66E9" w:rsidP="002C66E9">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 </w:t>
      </w:r>
      <w:r w:rsidR="00E6384B">
        <w:rPr>
          <w:b/>
          <w:bCs/>
        </w:rPr>
        <w:t xml:space="preserve">the Loan </w:t>
      </w:r>
      <w:r w:rsidR="005F32A1">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00B43522">
        <w:t xml:space="preserve">earliest </w:t>
      </w:r>
      <w:r>
        <w:t xml:space="preserve">of (a) five days before </w:t>
      </w:r>
      <w:r w:rsidRPr="00A91583">
        <w:t xml:space="preserve">any foreclosure </w:t>
      </w:r>
      <w:r>
        <w:t>sale of the Property</w:t>
      </w:r>
      <w:r w:rsidR="00E56B98">
        <w:t>,</w:t>
      </w:r>
      <w:r w:rsidR="00E6384B">
        <w:t xml:space="preserve"> or</w:t>
      </w:r>
      <w:r w:rsidR="007D435D">
        <w:t xml:space="preserve"> </w:t>
      </w:r>
      <w:r>
        <w:t>(b) such other period as Applicable Law might specify for the termination of Borrower’s right to reinstate</w:t>
      </w:r>
      <w:r w:rsidR="00E6384B">
        <w:t xml:space="preserve">. </w:t>
      </w:r>
      <w:r w:rsidR="007D435D">
        <w:t xml:space="preserve"> </w:t>
      </w:r>
      <w:r w:rsidR="00E6384B">
        <w:t>This right to reinstate will not apply in the case of acceleration under Section 19.</w:t>
      </w:r>
    </w:p>
    <w:p w14:paraId="0F42B940" w14:textId="4F590324" w:rsidR="002C66E9" w:rsidRDefault="00E6384B" w:rsidP="002C66E9">
      <w:pPr>
        <w:pStyle w:val="1"/>
        <w:widowControl/>
        <w:tabs>
          <w:tab w:val="left" w:pos="0"/>
          <w:tab w:val="left" w:pos="720"/>
          <w:tab w:val="left" w:pos="1440"/>
          <w:tab w:val="left" w:pos="8640"/>
        </w:tabs>
        <w:jc w:val="both"/>
      </w:pPr>
      <w:r>
        <w:tab/>
      </w:r>
      <w:r w:rsidR="002C66E9" w:rsidRPr="00A91583">
        <w:t>To reinstate the Loan, Borrower must satisfy all of the following conditions</w:t>
      </w:r>
      <w:r w:rsidR="002C66E9">
        <w:t>: (</w:t>
      </w:r>
      <w:r w:rsidR="002C66E9" w:rsidRPr="00A91583">
        <w:t>aa</w:t>
      </w:r>
      <w:r w:rsidR="002C66E9">
        <w:t xml:space="preserve">) </w:t>
      </w:r>
      <w:r w:rsidR="002C66E9" w:rsidRPr="00A91583">
        <w:t>pay</w:t>
      </w:r>
      <w:r w:rsidR="002C66E9">
        <w:t xml:space="preserve"> Lender all sums </w:t>
      </w:r>
      <w:r w:rsidR="00207EFF">
        <w:t xml:space="preserve">that </w:t>
      </w:r>
      <w:r w:rsidR="002C66E9">
        <w:t>then would be due under this Security Instrument and the Note as if no acceleration had occurred; (</w:t>
      </w:r>
      <w:r w:rsidR="002C66E9" w:rsidRPr="00A91583">
        <w:t>bb</w:t>
      </w:r>
      <w:r w:rsidR="002C66E9">
        <w:t xml:space="preserve">) </w:t>
      </w:r>
      <w:r w:rsidR="002C66E9" w:rsidRPr="00A91583">
        <w:t>cure</w:t>
      </w:r>
      <w:r w:rsidR="002C66E9">
        <w:t xml:space="preserve"> any </w:t>
      </w:r>
      <w:r w:rsidR="002C66E9" w:rsidRPr="00A91583">
        <w:t>Default</w:t>
      </w:r>
      <w:r w:rsidR="002C66E9">
        <w:t xml:space="preserve"> of any other covenants or agreements under this Security Instrument or the Note; (</w:t>
      </w:r>
      <w:r w:rsidR="002C66E9" w:rsidRPr="00A91583">
        <w:t>cc</w:t>
      </w:r>
      <w:r w:rsidR="002C66E9">
        <w:t xml:space="preserve">) </w:t>
      </w:r>
      <w:r w:rsidR="002C66E9" w:rsidRPr="00A91583">
        <w:t>pay</w:t>
      </w:r>
      <w:r w:rsidR="002C66E9">
        <w:t xml:space="preserve"> all expenses incurred in enforcing this Security Instrument</w:t>
      </w:r>
      <w:r w:rsidR="00207EFF">
        <w:t xml:space="preserve"> or the Note</w:t>
      </w:r>
      <w:r w:rsidR="002C66E9">
        <w:t>, including, but not limited to</w:t>
      </w:r>
      <w:r w:rsidR="00E56B98">
        <w:t>:</w:t>
      </w:r>
      <w:r w:rsidR="002C66E9">
        <w:t xml:space="preserve"> </w:t>
      </w:r>
      <w:r w:rsidR="002C66E9" w:rsidRPr="00A91583">
        <w:t xml:space="preserve">(i) </w:t>
      </w:r>
      <w:r w:rsidR="002C66E9">
        <w:t>reasonable attorneys’ fees</w:t>
      </w:r>
      <w:r w:rsidR="002C66E9" w:rsidRPr="00A91583">
        <w:t xml:space="preserve"> and costs</w:t>
      </w:r>
      <w:r w:rsidR="00DC78B3">
        <w:t>;</w:t>
      </w:r>
      <w:r w:rsidR="002C66E9" w:rsidRPr="00A91583">
        <w:t xml:space="preserve"> (ii)</w:t>
      </w:r>
      <w:r w:rsidR="002C66E9">
        <w:t xml:space="preserve"> property inspection and valuation fees</w:t>
      </w:r>
      <w:r w:rsidR="00DC78B3">
        <w:t>;</w:t>
      </w:r>
      <w:r w:rsidR="002C66E9">
        <w:t xml:space="preserve"> and </w:t>
      </w:r>
      <w:r w:rsidR="002C66E9" w:rsidRPr="00A91583">
        <w:t xml:space="preserve">(iii) </w:t>
      </w:r>
      <w:r w:rsidR="002C66E9">
        <w:t xml:space="preserve">other fees incurred </w:t>
      </w:r>
      <w:r>
        <w:t>to</w:t>
      </w:r>
      <w:r w:rsidR="002C66E9">
        <w:t xml:space="preserve"> protect Lender’s interest in the Property and</w:t>
      </w:r>
      <w:r w:rsidR="002C66E9" w:rsidRPr="00A91583">
        <w:t>/or</w:t>
      </w:r>
      <w:r w:rsidR="002C66E9">
        <w:t xml:space="preserve"> rights under this Security Instrument</w:t>
      </w:r>
      <w:r w:rsidR="007D435D">
        <w:t xml:space="preserve"> or the Note</w:t>
      </w:r>
      <w:r w:rsidR="002C66E9">
        <w:t>; and (</w:t>
      </w:r>
      <w:r w:rsidR="002C66E9" w:rsidRPr="00A91583">
        <w:t>dd</w:t>
      </w:r>
      <w:r w:rsidR="002C66E9">
        <w:t xml:space="preserve">) </w:t>
      </w:r>
      <w:r w:rsidR="002C66E9" w:rsidRPr="00A91583">
        <w:t>take</w:t>
      </w:r>
      <w:r w:rsidR="002C66E9">
        <w:t xml:space="preserve"> such action as Lender may reasonably require to assure that Lender’s interest in the Property and</w:t>
      </w:r>
      <w:r w:rsidR="002C66E9" w:rsidRPr="00A91583">
        <w:t>/or</w:t>
      </w:r>
      <w:r w:rsidR="002C66E9">
        <w:t xml:space="preserve"> rights under this Security Instrument</w:t>
      </w:r>
      <w:r w:rsidR="00207EFF">
        <w:t xml:space="preserve"> or the Note</w:t>
      </w:r>
      <w:r w:rsidR="002C66E9">
        <w:t>, and Borrower’s obligation to pay the sums secured by this Security Instrument</w:t>
      </w:r>
      <w:r w:rsidR="00207EFF">
        <w:t xml:space="preserve"> or the Note</w:t>
      </w:r>
      <w:r w:rsidR="002C66E9">
        <w:t xml:space="preserve">, </w:t>
      </w:r>
      <w:r w:rsidR="002C66E9" w:rsidRPr="00A91583">
        <w:t>will</w:t>
      </w:r>
      <w:r w:rsidR="002C66E9">
        <w:t xml:space="preserve"> continue unchanged.</w:t>
      </w:r>
    </w:p>
    <w:p w14:paraId="0DC98EB7" w14:textId="694A2BF8" w:rsidR="002C66E9" w:rsidRDefault="002C66E9" w:rsidP="002C66E9">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8534EE">
        <w:t>,</w:t>
      </w:r>
      <w:r>
        <w:t xml:space="preserve"> or cashier’s check, provided any such check is drawn upon </w:t>
      </w:r>
      <w:r>
        <w:lastRenderedPageBreak/>
        <w:t xml:space="preserve">an institution whose deposits are insured by a </w:t>
      </w:r>
      <w:r w:rsidRPr="00A91583">
        <w:t xml:space="preserve">U.S. </w:t>
      </w:r>
      <w:r>
        <w:t>federal agency, instrumentality</w:t>
      </w:r>
      <w:r w:rsidR="00E56B98">
        <w:t>,</w:t>
      </w:r>
      <w:r>
        <w:t xml:space="preserve"> or entity; or (</w:t>
      </w:r>
      <w:proofErr w:type="spellStart"/>
      <w:r w:rsidRPr="00A91583">
        <w:t>ddd</w:t>
      </w:r>
      <w:proofErr w:type="spellEnd"/>
      <w:r>
        <w:t>) Electronic Fund Transfer.  Upon</w:t>
      </w:r>
      <w:r w:rsidR="00E6384B">
        <w:t xml:space="preserve"> Borrower’s</w:t>
      </w:r>
      <w:r>
        <w:t xml:space="preserve"> reinstatement </w:t>
      </w:r>
      <w:r w:rsidR="00E6384B">
        <w:t>of the Loan,</w:t>
      </w:r>
      <w:r>
        <w:t xml:space="preserve"> this Security Instrument and obligations secured </w:t>
      </w:r>
      <w:r w:rsidRPr="00A91583">
        <w:t>by this Security Instrument will</w:t>
      </w:r>
      <w:r>
        <w:t xml:space="preserve"> remain fully effective as if no acceleration had occurred.</w:t>
      </w:r>
    </w:p>
    <w:p w14:paraId="0874BA61" w14:textId="1F35CA2D" w:rsidR="002C66E9" w:rsidRDefault="002C66E9" w:rsidP="002C66E9">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207EFF">
        <w:t xml:space="preserve">or otherwise transferred </w:t>
      </w:r>
      <w:r>
        <w:t>one or more times</w:t>
      </w:r>
      <w:r w:rsidRPr="00A91583">
        <w:t>.  Upon such a sale or other transfer, all of Lender’s rights and obligations under this Security Instrument will convey to Lender’s successors and assigns.</w:t>
      </w:r>
    </w:p>
    <w:p w14:paraId="011EE20D" w14:textId="4147FC9C" w:rsidR="002C66E9" w:rsidRDefault="002C66E9" w:rsidP="002C66E9">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7D435D">
        <w:t xml:space="preserve"> </w:t>
      </w:r>
      <w:r w:rsidRPr="00A91583">
        <w:t>Borrower understands that the Loan Servicer or other authorized representative of Lender has the right and authority to take any such action.</w:t>
      </w:r>
    </w:p>
    <w:p w14:paraId="18D2B2CA" w14:textId="434E8115" w:rsidR="002C66E9" w:rsidRDefault="002C66E9" w:rsidP="002C66E9">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7D435D">
        <w:t xml:space="preserve"> </w:t>
      </w:r>
      <w:r w:rsidRPr="00A91583">
        <w:t>The Loan Servicer has the right and authority to</w:t>
      </w:r>
      <w:r w:rsidR="00B006D5">
        <w:t>:</w:t>
      </w:r>
      <w:r w:rsidRPr="00A91583">
        <w:t xml:space="preserve"> (a) collect</w:t>
      </w:r>
      <w:r>
        <w:t xml:space="preserve"> Periodic Payments </w:t>
      </w:r>
      <w:r w:rsidRPr="00A91583">
        <w:t xml:space="preserve">and any other amounts </w:t>
      </w:r>
      <w:r>
        <w:t>due under the Note and this Security Instrument</w:t>
      </w:r>
      <w:r w:rsidR="00B006D5">
        <w:t>;</w:t>
      </w:r>
      <w:r w:rsidRPr="00A91583">
        <w:t xml:space="preserve"> (b) perform any</w:t>
      </w:r>
      <w:r>
        <w:t xml:space="preserve"> other mortgage loan servicing obligations</w:t>
      </w:r>
      <w:r w:rsidR="00B006D5">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E56B98">
        <w:t>,</w:t>
      </w:r>
      <w:r>
        <w:t xml:space="preserve"> and any other information RESPA requires in connection with a notice of transfer of servicing.</w:t>
      </w:r>
    </w:p>
    <w:p w14:paraId="6621AD59" w14:textId="2FFA009C" w:rsidR="002C66E9" w:rsidRDefault="002C66E9" w:rsidP="002C66E9">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207EFF">
        <w:t xml:space="preserve"> or the Note</w:t>
      </w:r>
      <w:r>
        <w:t>, or (b) alleges that the other party has breached any provision of this Security Instrument</w:t>
      </w:r>
      <w:r w:rsidR="00207EFF">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35041CFE" w14:textId="3C946C34" w:rsidR="002C66E9" w:rsidRDefault="002C66E9" w:rsidP="002C66E9">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79D8FC69" w14:textId="5D85C553" w:rsidR="002C66E9" w:rsidRDefault="002C66E9" w:rsidP="002C66E9">
      <w:pPr>
        <w:pStyle w:val="1"/>
        <w:widowControl/>
        <w:tabs>
          <w:tab w:val="left" w:pos="0"/>
          <w:tab w:val="left" w:pos="720"/>
          <w:tab w:val="left" w:pos="1440"/>
          <w:tab w:val="left" w:pos="8640"/>
        </w:tabs>
        <w:jc w:val="both"/>
      </w:pPr>
      <w:r w:rsidRPr="00A91583">
        <w:rPr>
          <w:b/>
          <w:bCs/>
        </w:rPr>
        <w:tab/>
        <w:t>(a) Definitions.</w:t>
      </w:r>
      <w:r w:rsidR="007D435D">
        <w:rPr>
          <w:b/>
          <w:bCs/>
        </w:rPr>
        <w:t xml:space="preserve"> </w:t>
      </w:r>
      <w:r w:rsidRPr="00A91583">
        <w:rPr>
          <w:b/>
          <w:bCs/>
        </w:rPr>
        <w:t xml:space="preserve"> </w:t>
      </w:r>
      <w:r>
        <w:t xml:space="preserve">As used in this Section </w:t>
      </w:r>
      <w:r w:rsidRPr="00A91583">
        <w:t>24</w:t>
      </w:r>
      <w:r>
        <w:t>: (</w:t>
      </w:r>
      <w:r w:rsidRPr="00A91583">
        <w:t>i</w:t>
      </w:r>
      <w:r>
        <w:t xml:space="preserve">) </w:t>
      </w:r>
      <w:r w:rsidR="00E56B98">
        <w:t xml:space="preserve">“Environmental Law” means </w:t>
      </w:r>
      <w:r w:rsidR="007D435D">
        <w:t>any Applicable Laws</w:t>
      </w:r>
      <w:r w:rsidR="00E56B98">
        <w:t xml:space="preserve"> where the Property is located that relate to health, safety</w:t>
      </w:r>
      <w:r w:rsidR="008534EE">
        <w:t>,</w:t>
      </w:r>
      <w:r w:rsidR="00E56B98">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4583492" w14:textId="18E311C2" w:rsidR="002C66E9" w:rsidRDefault="002C66E9" w:rsidP="002C66E9">
      <w:pPr>
        <w:widowControl/>
        <w:tabs>
          <w:tab w:val="left" w:pos="0"/>
          <w:tab w:val="left" w:pos="720"/>
          <w:tab w:val="left" w:pos="1440"/>
          <w:tab w:val="left" w:pos="8640"/>
        </w:tabs>
        <w:ind w:firstLine="720"/>
        <w:jc w:val="both"/>
      </w:pPr>
      <w:r w:rsidRPr="00A91583">
        <w:rPr>
          <w:b/>
          <w:bCs/>
        </w:rPr>
        <w:t>(b) Restrictions on Use of Hazard</w:t>
      </w:r>
      <w:r w:rsidR="00207EFF">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E56B98">
        <w:t>that</w:t>
      </w:r>
      <w:r w:rsidR="00B006D5">
        <w:t>:</w:t>
      </w:r>
      <w:r w:rsidR="00E56B98">
        <w:t xml:space="preserve"> </w:t>
      </w:r>
      <w:r>
        <w:t>(</w:t>
      </w:r>
      <w:r w:rsidRPr="00A91583">
        <w:t>i</w:t>
      </w:r>
      <w:r>
        <w:t>) violat</w:t>
      </w:r>
      <w:r w:rsidR="00E56B98">
        <w:t>es</w:t>
      </w:r>
      <w:r>
        <w:t xml:space="preserve"> Environmental Law</w:t>
      </w:r>
      <w:r w:rsidR="00B006D5">
        <w:t>;</w:t>
      </w:r>
      <w:r>
        <w:t xml:space="preserve"> (</w:t>
      </w:r>
      <w:r w:rsidRPr="00A91583">
        <w:t>ii</w:t>
      </w:r>
      <w:r>
        <w:t xml:space="preserve">) creates an Environmental </w:t>
      </w:r>
      <w:r>
        <w:lastRenderedPageBreak/>
        <w:t>Condition</w:t>
      </w:r>
      <w:r w:rsidR="00B006D5">
        <w:t>;</w:t>
      </w:r>
      <w:r>
        <w:t xml:space="preserve"> or (</w:t>
      </w:r>
      <w:r w:rsidRPr="00A91583">
        <w:t>iii</w:t>
      </w:r>
      <w:r>
        <w:t>) due to the presence, use, or release of a Hazardous Substance, creates a condition that adversely affects</w:t>
      </w:r>
      <w:r w:rsidR="00E56B98">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6E57239" w14:textId="609CC957" w:rsidR="002C66E9" w:rsidRDefault="002C66E9" w:rsidP="002C66E9">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B006D5">
        <w:t>:</w:t>
      </w:r>
      <w:r>
        <w:t xml:space="preserve"> (</w:t>
      </w:r>
      <w:r w:rsidRPr="00A91583">
        <w:t>i</w:t>
      </w:r>
      <w:r>
        <w:t>) any investigation, claim, demand, lawsuit</w:t>
      </w:r>
      <w:r w:rsidR="00E56B98">
        <w:t>,</w:t>
      </w:r>
      <w:r>
        <w:t xml:space="preserve"> or other action by any governmental or regulatory agency or private party involving the Property and any Hazardous Substance or Environmental Law of which Borrower has actual knowledge</w:t>
      </w:r>
      <w:r w:rsidR="00B006D5">
        <w:t>;</w:t>
      </w:r>
      <w:r>
        <w:t xml:space="preserve"> (</w:t>
      </w:r>
      <w:r w:rsidRPr="00A91583">
        <w:t>ii</w:t>
      </w:r>
      <w:r>
        <w:t>) any Environmental Condition, including but not limited to, any spilling, leaking, discharge, release</w:t>
      </w:r>
      <w:r w:rsidR="008534EE">
        <w:t>,</w:t>
      </w:r>
      <w:r>
        <w:t xml:space="preserve"> or threat of release of any Hazardous Substance</w:t>
      </w:r>
      <w:r w:rsidR="00B006D5">
        <w:t>;</w:t>
      </w:r>
      <w:r>
        <w:t xml:space="preserve"> and (</w:t>
      </w:r>
      <w:r w:rsidRPr="00A91583">
        <w:t>iii</w:t>
      </w:r>
      <w:r>
        <w:t>) any condition caused by the presence, use</w:t>
      </w:r>
      <w:r w:rsidR="008534EE">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E916538" w14:textId="343271AB"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sidR="00E56B98">
        <w:rPr>
          <w:rFonts w:eastAsia="SimSun"/>
          <w:szCs w:val="16"/>
        </w:rPr>
        <w:t>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865E69">
        <w:rPr>
          <w:rFonts w:eastAsia="SimSun"/>
          <w:szCs w:val="16"/>
        </w:rPr>
        <w:t xml:space="preserve"> terms</w:t>
      </w:r>
      <w:r w:rsidRPr="0086334D">
        <w:rPr>
          <w:rFonts w:eastAsia="SimSun"/>
          <w:szCs w:val="16"/>
        </w:rPr>
        <w:t>.</w:t>
      </w:r>
    </w:p>
    <w:p w14:paraId="0B525CD8" w14:textId="77777777" w:rsidR="00B006D5" w:rsidRDefault="00B006D5" w:rsidP="00B006D5">
      <w:pPr>
        <w:widowControl/>
        <w:tabs>
          <w:tab w:val="left" w:pos="0"/>
          <w:tab w:val="left" w:pos="720"/>
          <w:tab w:val="left" w:pos="1440"/>
          <w:tab w:val="left" w:pos="8640"/>
        </w:tabs>
        <w:jc w:val="both"/>
      </w:pPr>
    </w:p>
    <w:p w14:paraId="71C07B3F" w14:textId="07B2D6B3" w:rsidR="00B006D5" w:rsidRPr="00D91447" w:rsidRDefault="00B006D5" w:rsidP="00B006D5">
      <w:pPr>
        <w:tabs>
          <w:tab w:val="left" w:pos="0"/>
          <w:tab w:val="left" w:pos="720"/>
          <w:tab w:val="left" w:pos="1440"/>
          <w:tab w:val="left" w:pos="8640"/>
        </w:tabs>
        <w:ind w:firstLine="720"/>
        <w:jc w:val="both"/>
      </w:pPr>
      <w:r w:rsidRPr="00D91447">
        <w:t>NON-UNIFORM COVENANTS.  Borrower and Lender further covenant and agree as follows:</w:t>
      </w:r>
    </w:p>
    <w:p w14:paraId="1E931326" w14:textId="6FE964FC" w:rsidR="00B006D5" w:rsidRDefault="00B006D5">
      <w:pPr>
        <w:tabs>
          <w:tab w:val="left" w:pos="0"/>
          <w:tab w:val="left" w:pos="720"/>
          <w:tab w:val="left" w:pos="1440"/>
          <w:tab w:val="left" w:pos="8640"/>
        </w:tabs>
        <w:ind w:firstLine="720"/>
        <w:jc w:val="both"/>
        <w:rPr>
          <w:rFonts w:eastAsia="SimSun"/>
          <w:szCs w:val="16"/>
        </w:rPr>
      </w:pPr>
    </w:p>
    <w:p w14:paraId="2AE50357" w14:textId="60960BFD" w:rsidR="00C3258E" w:rsidRDefault="008E2393">
      <w:pPr>
        <w:widowControl/>
        <w:tabs>
          <w:tab w:val="left" w:pos="0"/>
          <w:tab w:val="left" w:pos="720"/>
          <w:tab w:val="left" w:pos="1440"/>
          <w:tab w:val="left" w:pos="8640"/>
        </w:tabs>
        <w:jc w:val="both"/>
        <w:rPr>
          <w:rFonts w:eastAsia="SimSun"/>
          <w:b/>
          <w:szCs w:val="16"/>
        </w:rPr>
      </w:pPr>
      <w:r>
        <w:rPr>
          <w:rFonts w:eastAsia="SimSun"/>
          <w:b/>
          <w:szCs w:val="16"/>
        </w:rPr>
        <w:tab/>
      </w:r>
      <w:r w:rsidR="0086334D"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2EBDECF5" w14:textId="12CD6AF1" w:rsidR="001102E6" w:rsidRPr="008E2393"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1C6139" w:rsidRPr="00D91447">
        <w:rPr>
          <w:rFonts w:eastAsia="SimSun"/>
          <w:szCs w:val="16"/>
        </w:rPr>
        <w:t>.</w:t>
      </w:r>
      <w:r w:rsidR="001C6139" w:rsidRPr="00D91447">
        <w:t xml:space="preserve">  Lender </w:t>
      </w:r>
      <w:r w:rsidR="004C774D">
        <w:rPr>
          <w:rFonts w:eastAsia="SimSun"/>
          <w:szCs w:val="16"/>
        </w:rPr>
        <w:t>will</w:t>
      </w:r>
      <w:r w:rsidR="001C6139" w:rsidRPr="00D91447">
        <w:t xml:space="preserve"> give </w:t>
      </w:r>
      <w:r w:rsidR="004C774D">
        <w:rPr>
          <w:rFonts w:eastAsia="SimSun"/>
          <w:szCs w:val="16"/>
        </w:rPr>
        <w:t xml:space="preserve">a </w:t>
      </w:r>
      <w:r w:rsidR="001C6139" w:rsidRPr="00D91447">
        <w:t xml:space="preserve">notice </w:t>
      </w:r>
      <w:r w:rsidR="004C774D">
        <w:rPr>
          <w:rFonts w:eastAsia="SimSun"/>
          <w:szCs w:val="16"/>
        </w:rPr>
        <w:t xml:space="preserve">of Default </w:t>
      </w:r>
      <w:r w:rsidR="001C6139" w:rsidRPr="00D91447">
        <w:t xml:space="preserve">to Borrower prior to acceleration following Borrower’s </w:t>
      </w:r>
      <w:r w:rsidR="004C774D">
        <w:rPr>
          <w:rFonts w:eastAsia="SimSun"/>
          <w:szCs w:val="16"/>
        </w:rPr>
        <w:t>Default, except that such notice of Default will not be sent when Lender exercises its right</w:t>
      </w:r>
      <w:r w:rsidR="001C6139" w:rsidRPr="00D91447">
        <w:t xml:space="preserve"> under Section </w:t>
      </w:r>
      <w:r w:rsidR="004C774D">
        <w:rPr>
          <w:rFonts w:eastAsia="SimSun"/>
          <w:szCs w:val="16"/>
        </w:rPr>
        <w:t>19</w:t>
      </w:r>
      <w:r w:rsidR="001C6139" w:rsidRPr="00D91447">
        <w:t xml:space="preserve"> unless Applicable Law provides otherwise</w:t>
      </w:r>
      <w:r w:rsidR="004C774D">
        <w:rPr>
          <w:rFonts w:eastAsia="SimSun"/>
          <w:szCs w:val="16"/>
        </w:rPr>
        <w:t>.</w:t>
      </w:r>
      <w:r w:rsidR="001C6139" w:rsidRPr="00D91447">
        <w:t xml:space="preserve">  The notice </w:t>
      </w:r>
      <w:r w:rsidR="004C774D">
        <w:rPr>
          <w:rFonts w:eastAsia="SimSun"/>
          <w:szCs w:val="16"/>
        </w:rPr>
        <w:t>will</w:t>
      </w:r>
      <w:r w:rsidR="001C6139" w:rsidRPr="00D91447">
        <w:t xml:space="preserve"> specify</w:t>
      </w:r>
      <w:r w:rsidR="00793E9E">
        <w:t>, in addition to any other information required by Applicable Law</w:t>
      </w:r>
      <w:r w:rsidR="001C6139" w:rsidRPr="00D91447">
        <w:t>: (</w:t>
      </w:r>
      <w:r w:rsidR="004C774D">
        <w:rPr>
          <w:rFonts w:eastAsia="SimSun"/>
          <w:szCs w:val="16"/>
        </w:rPr>
        <w:t>i</w:t>
      </w:r>
      <w:r w:rsidR="001C6139" w:rsidRPr="00D91447">
        <w:t xml:space="preserve">) the </w:t>
      </w:r>
      <w:r w:rsidR="004C774D">
        <w:rPr>
          <w:rFonts w:eastAsia="SimSun"/>
          <w:szCs w:val="16"/>
        </w:rPr>
        <w:t>Default; (ii</w:t>
      </w:r>
      <w:r w:rsidR="001C6139" w:rsidRPr="00D91447">
        <w:t xml:space="preserve">) the action required to cure the </w:t>
      </w:r>
      <w:r w:rsidR="004C774D">
        <w:rPr>
          <w:rFonts w:eastAsia="SimSun"/>
          <w:szCs w:val="16"/>
        </w:rPr>
        <w:t>Default; (iii</w:t>
      </w:r>
      <w:r w:rsidR="001C6139" w:rsidRPr="00D91447">
        <w:t>) a date, not less than 30 days</w:t>
      </w:r>
      <w:r w:rsidR="00793E9E">
        <w:t xml:space="preserve"> (or as otherwise specified by Applicable Law)</w:t>
      </w:r>
      <w:r w:rsidR="001C6139" w:rsidRPr="00D91447">
        <w:t xml:space="preserve"> from the date the notice is given to Borrower, by which the </w:t>
      </w:r>
      <w:r w:rsidR="004C774D">
        <w:rPr>
          <w:rFonts w:eastAsia="SimSun"/>
          <w:szCs w:val="16"/>
        </w:rPr>
        <w:t>Default</w:t>
      </w:r>
      <w:r w:rsidR="001C6139" w:rsidRPr="00D91447">
        <w:t xml:space="preserve"> must be cured; </w:t>
      </w:r>
      <w:r w:rsidR="004C774D">
        <w:rPr>
          <w:rFonts w:eastAsia="SimSun"/>
          <w:szCs w:val="16"/>
        </w:rPr>
        <w:t>(iv</w:t>
      </w:r>
      <w:r w:rsidR="001C6139" w:rsidRPr="00D91447">
        <w:t xml:space="preserve">) that failure to cure the </w:t>
      </w:r>
      <w:r w:rsidR="004C774D">
        <w:rPr>
          <w:rFonts w:eastAsia="SimSun"/>
          <w:szCs w:val="16"/>
        </w:rPr>
        <w:t>Default</w:t>
      </w:r>
      <w:r w:rsidR="001C6139" w:rsidRPr="00D91447">
        <w:t xml:space="preserve"> on or before the date specified in the notice may result in acceleration of the sums secured by this Security Instrument, foreclosure by judicial proceeding and sale of the Property</w:t>
      </w:r>
      <w:r w:rsidR="004C774D">
        <w:rPr>
          <w:rFonts w:eastAsia="SimSun"/>
          <w:szCs w:val="16"/>
        </w:rPr>
        <w:t>; (v) Borrower’s</w:t>
      </w:r>
      <w:r w:rsidR="001C6139" w:rsidRPr="00D91447">
        <w:t xml:space="preserve"> right to reinstate after acceleration</w:t>
      </w:r>
      <w:r w:rsidR="004C774D">
        <w:rPr>
          <w:rFonts w:eastAsia="SimSun"/>
          <w:szCs w:val="16"/>
        </w:rPr>
        <w:t>;</w:t>
      </w:r>
      <w:r w:rsidR="001C6139" w:rsidRPr="00D91447">
        <w:t xml:space="preserve"> and</w:t>
      </w:r>
      <w:r w:rsidR="004C774D">
        <w:rPr>
          <w:rFonts w:eastAsia="SimSun"/>
          <w:szCs w:val="16"/>
        </w:rPr>
        <w:t xml:space="preserve"> (vi)</w:t>
      </w:r>
      <w:r w:rsidR="001C6139" w:rsidRPr="00D91447">
        <w:t xml:space="preserve"> </w:t>
      </w:r>
      <w:r w:rsidR="00C67975">
        <w:t>Borrower’s</w:t>
      </w:r>
      <w:r w:rsidR="00C67975" w:rsidRPr="00D91447">
        <w:t xml:space="preserve"> </w:t>
      </w:r>
      <w:r w:rsidR="001C6139" w:rsidRPr="00D91447">
        <w:t xml:space="preserve">right to </w:t>
      </w:r>
      <w:r w:rsidR="009E0C76">
        <w:t xml:space="preserve">deny </w:t>
      </w:r>
      <w:r w:rsidR="001C6139" w:rsidRPr="00D91447">
        <w:t xml:space="preserve">in the foreclosure proceeding the existence of a </w:t>
      </w:r>
      <w:r w:rsidR="004C774D">
        <w:rPr>
          <w:rFonts w:eastAsia="SimSun"/>
          <w:szCs w:val="16"/>
        </w:rPr>
        <w:t>Default</w:t>
      </w:r>
      <w:r w:rsidR="001C6139" w:rsidRPr="00D91447">
        <w:t xml:space="preserve"> or </w:t>
      </w:r>
      <w:r w:rsidR="009E0C76">
        <w:t xml:space="preserve">to assert </w:t>
      </w:r>
      <w:r w:rsidR="001C6139" w:rsidRPr="00D91447">
        <w:t>any other defense of Borrower to acceleration and foreclosure.</w:t>
      </w:r>
    </w:p>
    <w:p w14:paraId="4738505D" w14:textId="3A267E06" w:rsidR="001C6139" w:rsidRDefault="0086334D" w:rsidP="007478A8">
      <w:pPr>
        <w:keepNext/>
        <w:keepLines/>
        <w:widowControl/>
        <w:tabs>
          <w:tab w:val="left" w:pos="0"/>
          <w:tab w:val="left" w:pos="720"/>
          <w:tab w:val="left" w:pos="1440"/>
          <w:tab w:val="left" w:pos="8640"/>
        </w:tabs>
        <w:ind w:firstLine="720"/>
        <w:jc w:val="both"/>
        <w:rPr>
          <w:rFonts w:eastAsia="SimSun"/>
          <w:szCs w:val="16"/>
        </w:rPr>
      </w:pPr>
      <w:r w:rsidRPr="00BB5637">
        <w:rPr>
          <w:rFonts w:eastAsia="SimSun"/>
          <w:b/>
          <w:szCs w:val="16"/>
        </w:rPr>
        <w:lastRenderedPageBreak/>
        <w:t>(b)  Acceleration;</w:t>
      </w:r>
      <w:r w:rsidR="00BB5637">
        <w:rPr>
          <w:rFonts w:eastAsia="SimSun"/>
          <w:b/>
          <w:szCs w:val="16"/>
        </w:rPr>
        <w:t xml:space="preserve"> Foreclosure</w:t>
      </w:r>
      <w:r w:rsidRPr="00BB5637">
        <w:rPr>
          <w:rFonts w:eastAsia="SimSun"/>
          <w:b/>
          <w:szCs w:val="16"/>
        </w:rPr>
        <w:t>; Expenses.</w:t>
      </w:r>
      <w:r w:rsidRPr="0086334D">
        <w:rPr>
          <w:rFonts w:eastAsia="SimSun"/>
          <w:szCs w:val="16"/>
        </w:rPr>
        <w:t xml:space="preserve">  </w:t>
      </w:r>
      <w:r w:rsidR="001C6139" w:rsidRPr="00D91447">
        <w:t xml:space="preserve">If the </w:t>
      </w:r>
      <w:r w:rsidR="004C774D">
        <w:rPr>
          <w:rFonts w:eastAsia="SimSun"/>
          <w:szCs w:val="16"/>
        </w:rPr>
        <w:t>Default</w:t>
      </w:r>
      <w:r w:rsidR="001C6139" w:rsidRPr="00D91447">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004C774D">
        <w:rPr>
          <w:rFonts w:eastAsia="SimSun"/>
          <w:szCs w:val="16"/>
        </w:rPr>
        <w:t>will</w:t>
      </w:r>
      <w:r w:rsidR="001C6139" w:rsidRPr="00D91447">
        <w:t xml:space="preserve"> be entitled to collect all expenses incurred in pursuing the remedies provided in this Section </w:t>
      </w:r>
      <w:r w:rsidR="004C774D">
        <w:rPr>
          <w:rFonts w:eastAsia="SimSun"/>
          <w:szCs w:val="16"/>
        </w:rPr>
        <w:t>26</w:t>
      </w:r>
      <w:r w:rsidR="001C6139" w:rsidRPr="00D91447">
        <w:t>, including, but not limited to</w:t>
      </w:r>
      <w:r w:rsidR="00465ED7">
        <w:t>:</w:t>
      </w:r>
      <w:r w:rsidR="001C6139" w:rsidRPr="00D91447">
        <w:t xml:space="preserve"> </w:t>
      </w:r>
      <w:r w:rsidR="004C774D">
        <w:rPr>
          <w:rFonts w:eastAsia="SimSun"/>
          <w:szCs w:val="16"/>
        </w:rPr>
        <w:t xml:space="preserve">(i) </w:t>
      </w:r>
      <w:r w:rsidR="001C6139" w:rsidRPr="00D91447">
        <w:t>reasonable attorneys’ fees and costs</w:t>
      </w:r>
      <w:r w:rsidR="00465ED7">
        <w:rPr>
          <w:rFonts w:eastAsia="SimSun"/>
          <w:szCs w:val="16"/>
        </w:rPr>
        <w:t>;</w:t>
      </w:r>
      <w:r w:rsidR="004C774D">
        <w:rPr>
          <w:rFonts w:eastAsia="SimSun"/>
          <w:szCs w:val="16"/>
        </w:rPr>
        <w:t xml:space="preserve"> (ii) property inspection and valuation fees</w:t>
      </w:r>
      <w:r w:rsidR="00465ED7">
        <w:rPr>
          <w:rFonts w:eastAsia="SimSun"/>
          <w:szCs w:val="16"/>
        </w:rPr>
        <w:t>;</w:t>
      </w:r>
      <w:r w:rsidR="004C774D">
        <w:rPr>
          <w:rFonts w:eastAsia="SimSun"/>
          <w:szCs w:val="16"/>
        </w:rPr>
        <w:t xml:space="preserve"> and (iii) other fees incurred </w:t>
      </w:r>
      <w:r w:rsidR="00E56B98">
        <w:rPr>
          <w:rFonts w:eastAsia="SimSun"/>
          <w:szCs w:val="16"/>
        </w:rPr>
        <w:t>to</w:t>
      </w:r>
      <w:r w:rsidR="001C6139" w:rsidRPr="00D91447">
        <w:t xml:space="preserve"> </w:t>
      </w:r>
      <w:r w:rsidR="004C774D">
        <w:rPr>
          <w:rFonts w:eastAsia="SimSun"/>
          <w:szCs w:val="16"/>
        </w:rPr>
        <w:t>protect Lender’s interest in the Property and/or rights under this Security Instrument</w:t>
      </w:r>
      <w:r w:rsidR="001C6139" w:rsidRPr="00D91447">
        <w:t>.</w:t>
      </w:r>
    </w:p>
    <w:p w14:paraId="566FE610" w14:textId="6198BF8C" w:rsidR="001C6139" w:rsidRDefault="00261A8D" w:rsidP="00D91447">
      <w:pPr>
        <w:tabs>
          <w:tab w:val="left" w:pos="0"/>
          <w:tab w:val="left" w:pos="720"/>
          <w:tab w:val="left" w:pos="1440"/>
          <w:tab w:val="left" w:pos="8640"/>
        </w:tabs>
        <w:jc w:val="both"/>
        <w:rPr>
          <w:rFonts w:eastAsia="SimSun"/>
          <w:szCs w:val="16"/>
        </w:rPr>
      </w:pPr>
      <w:r>
        <w:rPr>
          <w:rFonts w:eastAsia="SimSun"/>
          <w:szCs w:val="16"/>
        </w:rPr>
        <w:tab/>
      </w:r>
      <w:r w:rsidR="0086334D" w:rsidRPr="0086334D">
        <w:rPr>
          <w:rFonts w:eastAsia="SimSun"/>
          <w:b/>
          <w:szCs w:val="16"/>
        </w:rPr>
        <w:t>27.</w:t>
      </w:r>
      <w:r w:rsidR="002F467F">
        <w:rPr>
          <w:rFonts w:eastAsia="SimSun"/>
          <w:b/>
          <w:szCs w:val="16"/>
        </w:rPr>
        <w:t xml:space="preserve">  Release.</w:t>
      </w:r>
      <w:r w:rsidR="001C6139" w:rsidRPr="00D91447">
        <w:t xml:space="preserve">  </w:t>
      </w:r>
      <w:r w:rsidR="002F467F">
        <w:rPr>
          <w:rFonts w:eastAsia="SimSun"/>
          <w:szCs w:val="16"/>
        </w:rPr>
        <w:t xml:space="preserve">Upon payment of all sums secured by this Security Instrument, Lender </w:t>
      </w:r>
      <w:r w:rsidR="0086334D" w:rsidRPr="0086334D">
        <w:rPr>
          <w:rFonts w:eastAsia="SimSun"/>
          <w:szCs w:val="16"/>
        </w:rPr>
        <w:t>will</w:t>
      </w:r>
      <w:r w:rsidR="002F467F">
        <w:rPr>
          <w:rFonts w:eastAsia="SimSun"/>
          <w:szCs w:val="16"/>
        </w:rPr>
        <w:t xml:space="preserve"> release this Security Instrument</w:t>
      </w:r>
      <w:r w:rsidR="0082624C">
        <w:rPr>
          <w:rFonts w:eastAsia="SimSun"/>
          <w:szCs w:val="16"/>
        </w:rPr>
        <w:t>.</w:t>
      </w:r>
      <w:r w:rsidR="007B6F4B">
        <w:t xml:space="preserve">  Borrower </w:t>
      </w:r>
      <w:r w:rsidR="008E2393">
        <w:t xml:space="preserve">will </w:t>
      </w:r>
      <w:r w:rsidR="007B6F4B">
        <w:t>pay any recordation costs</w:t>
      </w:r>
      <w:r w:rsidR="008E2393">
        <w:t xml:space="preserve"> associated with such release</w:t>
      </w:r>
      <w:r w:rsidR="007B6F4B">
        <w:t>.</w:t>
      </w:r>
      <w:r w:rsidR="0082624C">
        <w:rPr>
          <w:rFonts w:eastAsia="SimSun"/>
          <w:szCs w:val="16"/>
        </w:rPr>
        <w:t xml:space="preserve">  </w:t>
      </w:r>
      <w:r w:rsidR="002F467F">
        <w:rPr>
          <w:rFonts w:eastAsia="SimSun"/>
          <w:szCs w:val="16"/>
        </w:rPr>
        <w:t>Lender may charge Borrower a fee for releasing this Security Instrument, but only if the fee is paid to a third party for services rendered and the charging of the fee is permitted under Applicable Law.</w:t>
      </w:r>
    </w:p>
    <w:p w14:paraId="1DD9CB55" w14:textId="56BDEAB6" w:rsidR="00F35C09" w:rsidRDefault="008E23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28</w:t>
      </w:r>
      <w:r w:rsidR="007B6F4B">
        <w:rPr>
          <w:b/>
        </w:rPr>
        <w:t>.</w:t>
      </w:r>
      <w:r w:rsidR="00C67975">
        <w:rPr>
          <w:b/>
        </w:rPr>
        <w:t xml:space="preserve">  </w:t>
      </w:r>
      <w:r w:rsidR="007B6F4B">
        <w:rPr>
          <w:b/>
        </w:rPr>
        <w:t>Attorneys’ Fees.</w:t>
      </w:r>
      <w:r w:rsidR="007B6F4B">
        <w:t xml:space="preserve">  As used in this Security Instrument and the Note, attorneys’ fees </w:t>
      </w:r>
      <w:r>
        <w:t xml:space="preserve">will </w:t>
      </w:r>
      <w:r w:rsidR="007B6F4B">
        <w:t>include those awarded by an appellate court and any attorneys’ fees incurred in a bankruptcy proceeding.</w:t>
      </w:r>
    </w:p>
    <w:p w14:paraId="475A3559" w14:textId="6D8C4E01" w:rsidR="00F35C09" w:rsidRDefault="008E23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29</w:t>
      </w:r>
      <w:r w:rsidR="007B6F4B">
        <w:rPr>
          <w:b/>
        </w:rPr>
        <w:t>.</w:t>
      </w:r>
      <w:r w:rsidR="00C67975">
        <w:rPr>
          <w:b/>
        </w:rPr>
        <w:t xml:space="preserve">  </w:t>
      </w:r>
      <w:r w:rsidR="007B6F4B">
        <w:rPr>
          <w:b/>
        </w:rPr>
        <w:t>Jury Trial Waiver.</w:t>
      </w:r>
      <w:r w:rsidR="007B6F4B">
        <w:t xml:space="preserve">  The Borrower waives any right to a trial by jury in any action, proceeding, claim, or counterclaim, whether in contract or tort, at law or in equity, arising out of or in any way related to this Security Instrument or the Note.</w:t>
      </w:r>
    </w:p>
    <w:p w14:paraId="6ABD7D62" w14:textId="77777777" w:rsidR="002C66E9" w:rsidRDefault="002C66E9" w:rsidP="003D7E3A">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p>
    <w:p w14:paraId="02800195" w14:textId="15BFBC62" w:rsidR="001C6139" w:rsidRDefault="002F467F" w:rsidP="003D7E3A">
      <w:pPr>
        <w:keepNext/>
        <w:keepLines/>
        <w:widowControl/>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03C9509A" w14:textId="77777777" w:rsidR="001C6139" w:rsidRDefault="001C6139" w:rsidP="003D7E3A">
      <w:pPr>
        <w:keepNext/>
        <w:keepLines/>
        <w:widowControl/>
        <w:tabs>
          <w:tab w:val="left" w:pos="0"/>
          <w:tab w:val="left" w:pos="720"/>
          <w:tab w:val="left" w:pos="1440"/>
          <w:tab w:val="left" w:pos="8640"/>
        </w:tabs>
        <w:jc w:val="both"/>
        <w:rPr>
          <w:rFonts w:eastAsia="SimSun"/>
          <w:szCs w:val="16"/>
        </w:rPr>
      </w:pPr>
    </w:p>
    <w:p w14:paraId="13D1E589" w14:textId="79E4EF56" w:rsidR="00CC4F70" w:rsidRDefault="007B6F4B" w:rsidP="003D7E3A">
      <w:pPr>
        <w:keepNext/>
        <w:keepLines/>
        <w:widowControl/>
        <w:jc w:val="both"/>
      </w:pPr>
      <w:r>
        <w:t>Signed, sealed</w:t>
      </w:r>
      <w:r w:rsidR="008534EE">
        <w:t>,</w:t>
      </w:r>
      <w:r>
        <w:t xml:space="preserve"> and delivered in the </w:t>
      </w:r>
    </w:p>
    <w:p w14:paraId="5D25E283" w14:textId="389A5594" w:rsidR="00F35C09" w:rsidRDefault="007B6F4B" w:rsidP="003D7E3A">
      <w:pPr>
        <w:keepNext/>
        <w:keepLines/>
        <w:widowControl/>
        <w:jc w:val="both"/>
      </w:pPr>
      <w:r>
        <w:t>presence of:</w:t>
      </w:r>
    </w:p>
    <w:p w14:paraId="0250C0C7" w14:textId="77777777" w:rsidR="00F35C09" w:rsidRDefault="00F35C09" w:rsidP="003D7E3A">
      <w:pPr>
        <w:keepNext/>
        <w:keepLines/>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209EFEBD" w14:textId="608722DD" w:rsidR="00D440D0" w:rsidRDefault="00B51663" w:rsidP="003D7E3A">
      <w:pPr>
        <w:keepNext/>
        <w:keepLines/>
        <w:widowControl/>
        <w:tabs>
          <w:tab w:val="left" w:pos="-1440"/>
          <w:tab w:val="left" w:pos="-720"/>
          <w:tab w:val="left" w:pos="0"/>
          <w:tab w:val="left" w:pos="720"/>
          <w:tab w:val="left" w:pos="1440"/>
          <w:tab w:val="left" w:pos="2160"/>
          <w:tab w:val="left" w:pos="2880"/>
          <w:tab w:val="right" w:pos="3960"/>
          <w:tab w:val="left" w:pos="5040"/>
          <w:tab w:val="right" w:pos="9360"/>
        </w:tabs>
        <w:jc w:val="both"/>
      </w:pPr>
      <w:r>
        <w:t>________________________________</w:t>
      </w:r>
      <w:r w:rsidR="003D7E3A">
        <w:t>_</w:t>
      </w:r>
      <w:r>
        <w:tab/>
      </w:r>
      <w:r>
        <w:tab/>
        <w:t>______________________________</w:t>
      </w:r>
      <w:r w:rsidR="003D7E3A">
        <w:t xml:space="preserve">   </w:t>
      </w:r>
      <w:r>
        <w:t>(Seal)</w:t>
      </w:r>
    </w:p>
    <w:p w14:paraId="792260FF" w14:textId="3CE1C39A" w:rsidR="004C774D" w:rsidRDefault="00CC4F70" w:rsidP="003D7E3A">
      <w:pPr>
        <w:keepNext/>
        <w:keepLines/>
        <w:widowControl/>
        <w:tabs>
          <w:tab w:val="left" w:pos="-1440"/>
          <w:tab w:val="left" w:pos="-720"/>
          <w:tab w:val="left" w:pos="0"/>
          <w:tab w:val="left" w:pos="720"/>
          <w:tab w:val="left" w:pos="1440"/>
          <w:tab w:val="left" w:pos="2160"/>
          <w:tab w:val="left" w:pos="2880"/>
          <w:tab w:val="right" w:pos="3960"/>
          <w:tab w:val="left" w:pos="4320"/>
          <w:tab w:val="right" w:pos="9360"/>
        </w:tabs>
        <w:jc w:val="both"/>
        <w:rPr>
          <w:rFonts w:eastAsia="SimSun"/>
          <w:szCs w:val="16"/>
        </w:rPr>
      </w:pPr>
      <w:r>
        <w:t>Name:_________________________</w:t>
      </w:r>
      <w:r w:rsidR="003D7E3A">
        <w:t>___</w:t>
      </w:r>
      <w:r>
        <w:tab/>
      </w:r>
      <w:r w:rsidR="00B51663">
        <w:tab/>
      </w:r>
      <w:r w:rsidR="002F467F">
        <w:rPr>
          <w:rFonts w:eastAsia="SimSun"/>
          <w:szCs w:val="16"/>
        </w:rPr>
        <w:t>- Borrower</w:t>
      </w:r>
    </w:p>
    <w:p w14:paraId="36F00681" w14:textId="77777777" w:rsidR="00F35C09" w:rsidRDefault="00F35C09" w:rsidP="003D7E3A">
      <w:pPr>
        <w:keepNext/>
        <w:keepLines/>
        <w:widowControl/>
        <w:tabs>
          <w:tab w:val="left" w:pos="-1800"/>
          <w:tab w:val="left" w:pos="-1336"/>
          <w:tab w:val="left" w:pos="-616"/>
          <w:tab w:val="left" w:pos="4140"/>
          <w:tab w:val="left" w:pos="4320"/>
          <w:tab w:val="left" w:pos="4680"/>
          <w:tab w:val="right" w:pos="9270"/>
        </w:tabs>
        <w:jc w:val="right"/>
      </w:pPr>
    </w:p>
    <w:p w14:paraId="1482BAFD" w14:textId="77777777" w:rsidR="00D440D0" w:rsidRDefault="00B51663" w:rsidP="003D7E3A">
      <w:pPr>
        <w:keepNext/>
        <w:keepLines/>
        <w:widowControl/>
        <w:tabs>
          <w:tab w:val="right" w:pos="9360"/>
        </w:tabs>
        <w:jc w:val="both"/>
      </w:pPr>
      <w:r>
        <w:tab/>
      </w:r>
    </w:p>
    <w:p w14:paraId="764C2D96" w14:textId="6DA87731" w:rsidR="00D440D0" w:rsidRDefault="00B51663" w:rsidP="003D7E3A">
      <w:pPr>
        <w:keepNext/>
        <w:keepLines/>
        <w:widowControl/>
        <w:tabs>
          <w:tab w:val="left" w:pos="-1440"/>
          <w:tab w:val="left" w:pos="-720"/>
          <w:tab w:val="left" w:pos="0"/>
          <w:tab w:val="left" w:pos="720"/>
          <w:tab w:val="left" w:pos="1440"/>
          <w:tab w:val="left" w:pos="2160"/>
          <w:tab w:val="left" w:pos="2880"/>
          <w:tab w:val="right" w:pos="3960"/>
          <w:tab w:val="left" w:pos="5040"/>
          <w:tab w:val="right" w:pos="9360"/>
        </w:tabs>
        <w:jc w:val="both"/>
      </w:pPr>
      <w:r>
        <w:t>_________________________________</w:t>
      </w:r>
      <w:r>
        <w:tab/>
        <w:t>______________________________</w:t>
      </w:r>
      <w:r w:rsidR="003D7E3A">
        <w:t xml:space="preserve">   </w:t>
      </w:r>
      <w:r>
        <w:t>(Seal)</w:t>
      </w:r>
    </w:p>
    <w:p w14:paraId="1E3EEC49" w14:textId="45934E30" w:rsidR="00CC4F70" w:rsidRDefault="00CC4F70" w:rsidP="003D7E3A">
      <w:pPr>
        <w:keepNext/>
        <w:keepLines/>
        <w:widowControl/>
        <w:tabs>
          <w:tab w:val="right" w:pos="-1440"/>
          <w:tab w:val="left" w:pos="-720"/>
          <w:tab w:val="left" w:pos="0"/>
          <w:tab w:val="left" w:pos="720"/>
          <w:tab w:val="left" w:pos="1440"/>
          <w:tab w:val="left" w:pos="2160"/>
          <w:tab w:val="left" w:pos="2880"/>
          <w:tab w:val="left" w:pos="3600"/>
          <w:tab w:val="right" w:pos="3960"/>
          <w:tab w:val="left" w:pos="4320"/>
          <w:tab w:val="right" w:pos="9360"/>
        </w:tabs>
        <w:jc w:val="both"/>
        <w:rPr>
          <w:rFonts w:eastAsia="SimSun"/>
          <w:szCs w:val="16"/>
        </w:rPr>
      </w:pPr>
      <w:r>
        <w:t>Name:_________________________</w:t>
      </w:r>
      <w:r w:rsidR="003D7E3A">
        <w:t>___</w:t>
      </w:r>
      <w:r w:rsidR="003D7E3A">
        <w:tab/>
      </w:r>
      <w:r>
        <w:tab/>
      </w:r>
      <w:r>
        <w:rPr>
          <w:rFonts w:eastAsia="SimSun"/>
          <w:szCs w:val="16"/>
        </w:rPr>
        <w:t>- Borrower</w:t>
      </w:r>
    </w:p>
    <w:p w14:paraId="603C5EFC" w14:textId="77777777" w:rsidR="004C774D" w:rsidRDefault="004C774D" w:rsidP="003D7E3A">
      <w:pPr>
        <w:keepNext/>
        <w:keepLines/>
        <w:widowControl/>
        <w:tabs>
          <w:tab w:val="left" w:pos="3960"/>
          <w:tab w:val="left" w:pos="5040"/>
          <w:tab w:val="right" w:pos="9270"/>
        </w:tabs>
        <w:rPr>
          <w:rFonts w:eastAsia="SimSun"/>
          <w:szCs w:val="16"/>
        </w:rPr>
      </w:pPr>
    </w:p>
    <w:p w14:paraId="69E4EB60" w14:textId="77777777" w:rsidR="00D440D0" w:rsidRDefault="00B51663" w:rsidP="003D7E3A">
      <w:pPr>
        <w:keepNext/>
        <w:keepLines/>
        <w:widowControl/>
        <w:tabs>
          <w:tab w:val="right" w:pos="9360"/>
        </w:tabs>
        <w:jc w:val="both"/>
      </w:pPr>
      <w:r>
        <w:tab/>
      </w:r>
    </w:p>
    <w:p w14:paraId="15D6E961" w14:textId="77777777" w:rsidR="004C774D" w:rsidRDefault="004C774D" w:rsidP="008E2393">
      <w:pPr>
        <w:tabs>
          <w:tab w:val="left" w:pos="3960"/>
          <w:tab w:val="left" w:pos="5040"/>
          <w:tab w:val="right" w:pos="9270"/>
        </w:tabs>
        <w:rPr>
          <w:rFonts w:eastAsia="SimSun"/>
          <w:szCs w:val="16"/>
        </w:rPr>
      </w:pPr>
    </w:p>
    <w:p w14:paraId="72C5F801" w14:textId="3A996DE1" w:rsidR="008E2393" w:rsidRDefault="00C97548">
      <w:r w:rsidRPr="00AF3FB4">
        <w:rPr>
          <w:sz w:val="22"/>
          <w:szCs w:val="22"/>
        </w:rPr>
        <w:t xml:space="preserve">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D82659">
        <w:rPr>
          <w:sz w:val="22"/>
          <w:szCs w:val="22"/>
        </w:rPr>
        <w:t>_</w:t>
      </w:r>
      <w:r w:rsidRPr="00AF3FB4">
        <w:rPr>
          <w:sz w:val="22"/>
          <w:szCs w:val="22"/>
        </w:rPr>
        <w:t>_____________________</w:t>
      </w:r>
    </w:p>
    <w:p w14:paraId="2FC842C3" w14:textId="77777777" w:rsidR="008E2393" w:rsidRDefault="008E2393"/>
    <w:p w14:paraId="30B60B2E" w14:textId="77777777" w:rsidR="008E2393" w:rsidRDefault="008E2393"/>
    <w:p w14:paraId="52D7C378" w14:textId="77777777" w:rsidR="008E2393" w:rsidRDefault="008E2393"/>
    <w:p w14:paraId="3A72B1AE" w14:textId="77777777" w:rsidR="008E2393" w:rsidRDefault="008E2393"/>
    <w:p w14:paraId="5D1726F1" w14:textId="77777777" w:rsidR="008E2393" w:rsidRDefault="008E2393"/>
    <w:p w14:paraId="3BEDFA15" w14:textId="77777777" w:rsidR="007478A8" w:rsidRDefault="007478A8" w:rsidP="007478A8">
      <w:pPr>
        <w:spacing w:line="240" w:lineRule="exact"/>
        <w:rPr>
          <w:rFonts w:eastAsia="SimSun"/>
          <w:szCs w:val="24"/>
        </w:rPr>
      </w:pPr>
    </w:p>
    <w:p w14:paraId="339FCB8D" w14:textId="77777777" w:rsidR="007478A8" w:rsidRDefault="007478A8" w:rsidP="007478A8">
      <w:pPr>
        <w:spacing w:line="240" w:lineRule="exact"/>
        <w:rPr>
          <w:rFonts w:eastAsia="SimSun"/>
          <w:szCs w:val="24"/>
        </w:rPr>
      </w:pPr>
    </w:p>
    <w:p w14:paraId="5E8F6737" w14:textId="77777777" w:rsidR="001C6139" w:rsidRDefault="001C6139" w:rsidP="009332A7">
      <w:pPr>
        <w:spacing w:line="240" w:lineRule="exact"/>
      </w:pPr>
    </w:p>
    <w:sectPr w:rsidR="001C6139" w:rsidSect="008E2393">
      <w:headerReference w:type="default" r:id="rId8"/>
      <w:footerReference w:type="default" r:id="rId9"/>
      <w:endnotePr>
        <w:numFmt w:val="decimal"/>
      </w:endnotePr>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3D866" w14:textId="77777777" w:rsidR="00DD652C" w:rsidRDefault="00DD652C">
      <w:pPr>
        <w:rPr>
          <w:szCs w:val="24"/>
        </w:rPr>
      </w:pPr>
      <w:r>
        <w:rPr>
          <w:szCs w:val="24"/>
        </w:rPr>
        <w:separator/>
      </w:r>
    </w:p>
  </w:endnote>
  <w:endnote w:type="continuationSeparator" w:id="0">
    <w:p w14:paraId="6207A0C2" w14:textId="77777777" w:rsidR="00DD652C" w:rsidRDefault="00DD652C">
      <w:pPr>
        <w:rPr>
          <w:szCs w:val="24"/>
        </w:rPr>
      </w:pPr>
      <w:r>
        <w:rPr>
          <w:szCs w:val="24"/>
        </w:rPr>
        <w:continuationSeparator/>
      </w:r>
    </w:p>
  </w:endnote>
  <w:endnote w:type="continuationNotice" w:id="1">
    <w:p w14:paraId="307A576B" w14:textId="77777777" w:rsidR="00DD652C" w:rsidRDefault="00DD652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961C" w14:textId="6CE2FE0E" w:rsidR="0098702D" w:rsidRPr="00BC4CDE" w:rsidRDefault="00DD652C" w:rsidP="00A11352">
    <w:pPr>
      <w:tabs>
        <w:tab w:val="right" w:pos="9360"/>
      </w:tabs>
      <w:spacing w:line="240" w:lineRule="exact"/>
      <w:rPr>
        <w:b/>
        <w:sz w:val="14"/>
        <w:szCs w:val="14"/>
      </w:rPr>
    </w:pPr>
    <w:r w:rsidRPr="00BC4CDE">
      <w:rPr>
        <w:b/>
        <w:sz w:val="14"/>
        <w:szCs w:val="14"/>
      </w:rPr>
      <w:t>FLORIDA</w:t>
    </w:r>
    <w:r w:rsidRPr="00BC4CDE">
      <w:rPr>
        <w:sz w:val="14"/>
        <w:szCs w:val="14"/>
      </w:rPr>
      <w:t>--Single Family--</w:t>
    </w:r>
    <w:r w:rsidRPr="00BC4CDE">
      <w:rPr>
        <w:b/>
        <w:sz w:val="14"/>
        <w:szCs w:val="14"/>
      </w:rPr>
      <w:t>Fannie Mae/Freddie Mac UNIFORM INSTRUMENT</w:t>
    </w:r>
    <w:r w:rsidRPr="00BC4CDE">
      <w:rPr>
        <w:b/>
        <w:sz w:val="14"/>
        <w:szCs w:val="14"/>
      </w:rPr>
      <w:tab/>
      <w:t xml:space="preserve">Form 3010  </w:t>
    </w:r>
    <w:r w:rsidR="004A6FEC">
      <w:rPr>
        <w:b/>
        <w:sz w:val="14"/>
        <w:szCs w:val="14"/>
      </w:rPr>
      <w:t xml:space="preserve">   </w:t>
    </w:r>
    <w:r w:rsidRPr="00BC4CDE">
      <w:rPr>
        <w:b/>
        <w:sz w:val="14"/>
        <w:szCs w:val="14"/>
      </w:rPr>
      <w:t xml:space="preserve">  </w:t>
    </w:r>
    <w:r w:rsidR="00D82659">
      <w:rPr>
        <w:bCs/>
        <w:sz w:val="14"/>
        <w:szCs w:val="14"/>
      </w:rPr>
      <w:t>07</w:t>
    </w:r>
    <w:r w:rsidR="00A11352" w:rsidRPr="00BC4CDE">
      <w:rPr>
        <w:bCs/>
        <w:sz w:val="14"/>
        <w:szCs w:val="14"/>
      </w:rPr>
      <w:t>/2021</w:t>
    </w:r>
    <w:r w:rsidRPr="00BC4CDE">
      <w:rPr>
        <w:b/>
        <w:sz w:val="14"/>
        <w:szCs w:val="14"/>
      </w:rPr>
      <w:t xml:space="preserve"> </w:t>
    </w:r>
  </w:p>
  <w:p w14:paraId="43DA9E54" w14:textId="37626CF9" w:rsidR="00DD652C" w:rsidRPr="004A6FEC" w:rsidRDefault="00057CA0" w:rsidP="00BC4CDE">
    <w:pPr>
      <w:tabs>
        <w:tab w:val="right" w:pos="9346"/>
      </w:tabs>
      <w:jc w:val="right"/>
      <w:rPr>
        <w:i/>
        <w:iCs/>
        <w:sz w:val="14"/>
        <w:szCs w:val="14"/>
      </w:rPr>
    </w:pPr>
    <w:sdt>
      <w:sdtPr>
        <w:rPr>
          <w:i/>
          <w:iCs/>
          <w:sz w:val="14"/>
          <w:szCs w:val="14"/>
        </w:rPr>
        <w:id w:val="183900677"/>
        <w:docPartObj>
          <w:docPartGallery w:val="Page Numbers (Top of Page)"/>
          <w:docPartUnique/>
        </w:docPartObj>
      </w:sdtPr>
      <w:sdtEndPr/>
      <w:sdtContent>
        <w:r w:rsidR="00DD652C" w:rsidRPr="004A6FEC">
          <w:rPr>
            <w:i/>
            <w:iCs/>
            <w:sz w:val="14"/>
            <w:szCs w:val="14"/>
          </w:rPr>
          <w:t xml:space="preserve">Page </w:t>
        </w:r>
        <w:r w:rsidR="00DD652C" w:rsidRPr="004A6FEC">
          <w:rPr>
            <w:i/>
            <w:iCs/>
            <w:sz w:val="14"/>
            <w:szCs w:val="14"/>
          </w:rPr>
          <w:fldChar w:fldCharType="begin"/>
        </w:r>
        <w:r w:rsidR="00DD652C" w:rsidRPr="004A6FEC">
          <w:rPr>
            <w:i/>
            <w:iCs/>
            <w:sz w:val="14"/>
            <w:szCs w:val="14"/>
          </w:rPr>
          <w:instrText xml:space="preserve"> PAGE </w:instrText>
        </w:r>
        <w:r w:rsidR="00DD652C" w:rsidRPr="004A6FEC">
          <w:rPr>
            <w:i/>
            <w:iCs/>
            <w:sz w:val="14"/>
            <w:szCs w:val="14"/>
          </w:rPr>
          <w:fldChar w:fldCharType="separate"/>
        </w:r>
        <w:r w:rsidR="008D5332" w:rsidRPr="004A6FEC">
          <w:rPr>
            <w:i/>
            <w:iCs/>
            <w:noProof/>
            <w:sz w:val="14"/>
            <w:szCs w:val="14"/>
          </w:rPr>
          <w:t>16</w:t>
        </w:r>
        <w:r w:rsidR="00DD652C" w:rsidRPr="004A6FEC">
          <w:rPr>
            <w:i/>
            <w:iCs/>
            <w:sz w:val="14"/>
            <w:szCs w:val="14"/>
          </w:rPr>
          <w:fldChar w:fldCharType="end"/>
        </w:r>
        <w:r w:rsidR="00DD652C" w:rsidRPr="004A6FEC">
          <w:rPr>
            <w:i/>
            <w:iCs/>
            <w:sz w:val="14"/>
            <w:szCs w:val="14"/>
          </w:rPr>
          <w:t xml:space="preserve"> of </w:t>
        </w:r>
        <w:r w:rsidR="00DD652C" w:rsidRPr="004A6FEC">
          <w:rPr>
            <w:i/>
            <w:iCs/>
            <w:sz w:val="14"/>
            <w:szCs w:val="14"/>
          </w:rPr>
          <w:fldChar w:fldCharType="begin"/>
        </w:r>
        <w:r w:rsidR="00DD652C" w:rsidRPr="004A6FEC">
          <w:rPr>
            <w:i/>
            <w:iCs/>
            <w:sz w:val="14"/>
            <w:szCs w:val="14"/>
          </w:rPr>
          <w:instrText xml:space="preserve"> NUMPAGES  </w:instrText>
        </w:r>
        <w:r w:rsidR="00DD652C" w:rsidRPr="004A6FEC">
          <w:rPr>
            <w:i/>
            <w:iCs/>
            <w:sz w:val="14"/>
            <w:szCs w:val="14"/>
          </w:rPr>
          <w:fldChar w:fldCharType="separate"/>
        </w:r>
        <w:r w:rsidR="008D5332" w:rsidRPr="004A6FEC">
          <w:rPr>
            <w:i/>
            <w:iCs/>
            <w:noProof/>
            <w:sz w:val="14"/>
            <w:szCs w:val="14"/>
          </w:rPr>
          <w:t>22</w:t>
        </w:r>
        <w:r w:rsidR="00DD652C" w:rsidRPr="004A6FEC">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0A80" w14:textId="77777777" w:rsidR="00DD652C" w:rsidRDefault="00DD652C">
      <w:pPr>
        <w:rPr>
          <w:szCs w:val="24"/>
        </w:rPr>
      </w:pPr>
      <w:r>
        <w:rPr>
          <w:szCs w:val="24"/>
        </w:rPr>
        <w:separator/>
      </w:r>
    </w:p>
  </w:footnote>
  <w:footnote w:type="continuationSeparator" w:id="0">
    <w:p w14:paraId="5B131882" w14:textId="77777777" w:rsidR="00DD652C" w:rsidRDefault="00DD652C">
      <w:pPr>
        <w:rPr>
          <w:szCs w:val="24"/>
        </w:rPr>
      </w:pPr>
      <w:r>
        <w:rPr>
          <w:szCs w:val="24"/>
        </w:rPr>
        <w:continuationSeparator/>
      </w:r>
    </w:p>
  </w:footnote>
  <w:footnote w:type="continuationNotice" w:id="1">
    <w:p w14:paraId="46360A6F" w14:textId="77777777" w:rsidR="00DD652C" w:rsidRDefault="00DD652C">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99E6" w14:textId="77777777" w:rsidR="00DD652C" w:rsidRDefault="00DD652C">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0"/>
  </w:num>
  <w:num w:numId="17">
    <w:abstractNumId w:val="14"/>
  </w:num>
  <w:num w:numId="18">
    <w:abstractNumId w:val="1"/>
  </w:num>
  <w:num w:numId="19">
    <w:abstractNumId w:val="2"/>
  </w:num>
  <w:num w:numId="20">
    <w:abstractNumId w:val="3"/>
  </w:num>
  <w:num w:numId="21">
    <w:abstractNumId w:val="8"/>
  </w:num>
  <w:num w:numId="22">
    <w:abstractNumId w:val="12"/>
    <w:lvlOverride w:ilvl="0">
      <w:startOverride w:val="1"/>
      <w:lvl w:ilvl="0">
        <w:start w:val="1"/>
        <w:numFmt w:val="decimal"/>
        <w:lvlText w:val="%1.  "/>
        <w:lvlJc w:val="left"/>
        <w:rPr>
          <w:rFonts w:cs="Times New Roman"/>
        </w:rPr>
      </w:lvl>
    </w:lvlOverride>
  </w:num>
  <w:num w:numId="23">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4">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408C5"/>
    <w:rsid w:val="00053110"/>
    <w:rsid w:val="00054643"/>
    <w:rsid w:val="00056F5E"/>
    <w:rsid w:val="00057CA0"/>
    <w:rsid w:val="000614A4"/>
    <w:rsid w:val="00062C94"/>
    <w:rsid w:val="000669F5"/>
    <w:rsid w:val="00066BC3"/>
    <w:rsid w:val="00066FB3"/>
    <w:rsid w:val="00070504"/>
    <w:rsid w:val="00075A04"/>
    <w:rsid w:val="00076115"/>
    <w:rsid w:val="00082C07"/>
    <w:rsid w:val="00083A96"/>
    <w:rsid w:val="00083CA3"/>
    <w:rsid w:val="000865C7"/>
    <w:rsid w:val="00090837"/>
    <w:rsid w:val="0009344F"/>
    <w:rsid w:val="00095F19"/>
    <w:rsid w:val="000A3DD8"/>
    <w:rsid w:val="000C6A19"/>
    <w:rsid w:val="000D02FB"/>
    <w:rsid w:val="000D0663"/>
    <w:rsid w:val="000D23A0"/>
    <w:rsid w:val="000D4237"/>
    <w:rsid w:val="000D5EF1"/>
    <w:rsid w:val="000D61FF"/>
    <w:rsid w:val="000E42BA"/>
    <w:rsid w:val="000E5CFA"/>
    <w:rsid w:val="000F042A"/>
    <w:rsid w:val="000F0D28"/>
    <w:rsid w:val="000F0DC7"/>
    <w:rsid w:val="000F6F67"/>
    <w:rsid w:val="00103A94"/>
    <w:rsid w:val="0010710B"/>
    <w:rsid w:val="001072E9"/>
    <w:rsid w:val="00107695"/>
    <w:rsid w:val="001102E6"/>
    <w:rsid w:val="001106BD"/>
    <w:rsid w:val="00113555"/>
    <w:rsid w:val="00124BEC"/>
    <w:rsid w:val="00131077"/>
    <w:rsid w:val="00134E1B"/>
    <w:rsid w:val="00137D9B"/>
    <w:rsid w:val="00141CF6"/>
    <w:rsid w:val="00145A20"/>
    <w:rsid w:val="00151277"/>
    <w:rsid w:val="001533A6"/>
    <w:rsid w:val="00154C73"/>
    <w:rsid w:val="00162877"/>
    <w:rsid w:val="00165261"/>
    <w:rsid w:val="00170E8D"/>
    <w:rsid w:val="00172F87"/>
    <w:rsid w:val="001779D5"/>
    <w:rsid w:val="00194921"/>
    <w:rsid w:val="001A16CF"/>
    <w:rsid w:val="001A256B"/>
    <w:rsid w:val="001A2953"/>
    <w:rsid w:val="001A77B0"/>
    <w:rsid w:val="001B132D"/>
    <w:rsid w:val="001B23B9"/>
    <w:rsid w:val="001B3762"/>
    <w:rsid w:val="001C125C"/>
    <w:rsid w:val="001C6139"/>
    <w:rsid w:val="001C6158"/>
    <w:rsid w:val="001C77B0"/>
    <w:rsid w:val="001E30EF"/>
    <w:rsid w:val="001E3218"/>
    <w:rsid w:val="001E7C4A"/>
    <w:rsid w:val="001F0B61"/>
    <w:rsid w:val="001F2703"/>
    <w:rsid w:val="001F34F3"/>
    <w:rsid w:val="001F52F6"/>
    <w:rsid w:val="002001E3"/>
    <w:rsid w:val="00202E89"/>
    <w:rsid w:val="00207B95"/>
    <w:rsid w:val="00207EFF"/>
    <w:rsid w:val="00212854"/>
    <w:rsid w:val="00214E22"/>
    <w:rsid w:val="002158E5"/>
    <w:rsid w:val="002273DA"/>
    <w:rsid w:val="0023652C"/>
    <w:rsid w:val="002428F4"/>
    <w:rsid w:val="0025330F"/>
    <w:rsid w:val="002545C1"/>
    <w:rsid w:val="00254D2E"/>
    <w:rsid w:val="00257DC9"/>
    <w:rsid w:val="00261A8D"/>
    <w:rsid w:val="0026219F"/>
    <w:rsid w:val="00263701"/>
    <w:rsid w:val="0026500A"/>
    <w:rsid w:val="00266741"/>
    <w:rsid w:val="00272A4C"/>
    <w:rsid w:val="002751FA"/>
    <w:rsid w:val="002755D0"/>
    <w:rsid w:val="00283063"/>
    <w:rsid w:val="00294E03"/>
    <w:rsid w:val="00295C6B"/>
    <w:rsid w:val="00295F63"/>
    <w:rsid w:val="002A7508"/>
    <w:rsid w:val="002B2238"/>
    <w:rsid w:val="002B3125"/>
    <w:rsid w:val="002B3195"/>
    <w:rsid w:val="002B6916"/>
    <w:rsid w:val="002C0878"/>
    <w:rsid w:val="002C16DD"/>
    <w:rsid w:val="002C1916"/>
    <w:rsid w:val="002C66E9"/>
    <w:rsid w:val="002E37FC"/>
    <w:rsid w:val="002E3995"/>
    <w:rsid w:val="002E39D5"/>
    <w:rsid w:val="002E6FE9"/>
    <w:rsid w:val="002F402F"/>
    <w:rsid w:val="002F467F"/>
    <w:rsid w:val="002F4B97"/>
    <w:rsid w:val="002F4EC5"/>
    <w:rsid w:val="002F6CE1"/>
    <w:rsid w:val="002F6EF2"/>
    <w:rsid w:val="00300E7B"/>
    <w:rsid w:val="00301D68"/>
    <w:rsid w:val="003024CF"/>
    <w:rsid w:val="00311C4D"/>
    <w:rsid w:val="0031730B"/>
    <w:rsid w:val="00320C5C"/>
    <w:rsid w:val="00321BB9"/>
    <w:rsid w:val="003250C6"/>
    <w:rsid w:val="00325A50"/>
    <w:rsid w:val="003278D1"/>
    <w:rsid w:val="00334C23"/>
    <w:rsid w:val="00335C85"/>
    <w:rsid w:val="003363F3"/>
    <w:rsid w:val="00342CB1"/>
    <w:rsid w:val="003445DF"/>
    <w:rsid w:val="00347F1A"/>
    <w:rsid w:val="0035102C"/>
    <w:rsid w:val="00361AA8"/>
    <w:rsid w:val="0036758E"/>
    <w:rsid w:val="00370BA8"/>
    <w:rsid w:val="00373113"/>
    <w:rsid w:val="00373900"/>
    <w:rsid w:val="00374244"/>
    <w:rsid w:val="00374A82"/>
    <w:rsid w:val="00374E61"/>
    <w:rsid w:val="00377FDD"/>
    <w:rsid w:val="00382C31"/>
    <w:rsid w:val="00387909"/>
    <w:rsid w:val="00393E6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B75E8"/>
    <w:rsid w:val="003C432C"/>
    <w:rsid w:val="003C4615"/>
    <w:rsid w:val="003D118C"/>
    <w:rsid w:val="003D1F2E"/>
    <w:rsid w:val="003D1FA2"/>
    <w:rsid w:val="003D205E"/>
    <w:rsid w:val="003D2FED"/>
    <w:rsid w:val="003D7E3A"/>
    <w:rsid w:val="003E1177"/>
    <w:rsid w:val="003F25E8"/>
    <w:rsid w:val="003F32C8"/>
    <w:rsid w:val="0040303A"/>
    <w:rsid w:val="00405046"/>
    <w:rsid w:val="00410124"/>
    <w:rsid w:val="0041712F"/>
    <w:rsid w:val="0042133E"/>
    <w:rsid w:val="004218CD"/>
    <w:rsid w:val="00423D2C"/>
    <w:rsid w:val="00431E47"/>
    <w:rsid w:val="00432C1A"/>
    <w:rsid w:val="00435727"/>
    <w:rsid w:val="00436BCF"/>
    <w:rsid w:val="0044092A"/>
    <w:rsid w:val="0044445C"/>
    <w:rsid w:val="004468E3"/>
    <w:rsid w:val="004542B9"/>
    <w:rsid w:val="00460C5A"/>
    <w:rsid w:val="0046163F"/>
    <w:rsid w:val="00465ED7"/>
    <w:rsid w:val="00466D35"/>
    <w:rsid w:val="00471A60"/>
    <w:rsid w:val="00473191"/>
    <w:rsid w:val="00482B63"/>
    <w:rsid w:val="004833E7"/>
    <w:rsid w:val="004838E1"/>
    <w:rsid w:val="00483B9F"/>
    <w:rsid w:val="00485EA3"/>
    <w:rsid w:val="00491282"/>
    <w:rsid w:val="0049326D"/>
    <w:rsid w:val="00497BB4"/>
    <w:rsid w:val="004A6FEC"/>
    <w:rsid w:val="004B72C4"/>
    <w:rsid w:val="004C0A68"/>
    <w:rsid w:val="004C1D54"/>
    <w:rsid w:val="004C5744"/>
    <w:rsid w:val="004C6C39"/>
    <w:rsid w:val="004C774D"/>
    <w:rsid w:val="004D17B9"/>
    <w:rsid w:val="004D5EBE"/>
    <w:rsid w:val="004D77CD"/>
    <w:rsid w:val="004E05F6"/>
    <w:rsid w:val="004E0BE4"/>
    <w:rsid w:val="004E682B"/>
    <w:rsid w:val="004F0C44"/>
    <w:rsid w:val="004F0FDE"/>
    <w:rsid w:val="004F12CE"/>
    <w:rsid w:val="004F2BE9"/>
    <w:rsid w:val="005012BA"/>
    <w:rsid w:val="00504007"/>
    <w:rsid w:val="00504150"/>
    <w:rsid w:val="00510E7C"/>
    <w:rsid w:val="005210C3"/>
    <w:rsid w:val="0052232B"/>
    <w:rsid w:val="00525B72"/>
    <w:rsid w:val="0052798C"/>
    <w:rsid w:val="005344F6"/>
    <w:rsid w:val="00537390"/>
    <w:rsid w:val="00541585"/>
    <w:rsid w:val="00543DFA"/>
    <w:rsid w:val="00543E08"/>
    <w:rsid w:val="00546BC0"/>
    <w:rsid w:val="00550BB1"/>
    <w:rsid w:val="00565EE0"/>
    <w:rsid w:val="00570700"/>
    <w:rsid w:val="0057465D"/>
    <w:rsid w:val="00576A94"/>
    <w:rsid w:val="00580CA6"/>
    <w:rsid w:val="00580D44"/>
    <w:rsid w:val="00585CC5"/>
    <w:rsid w:val="00592C4A"/>
    <w:rsid w:val="005A2C6A"/>
    <w:rsid w:val="005A4F40"/>
    <w:rsid w:val="005A70D6"/>
    <w:rsid w:val="005C1CD5"/>
    <w:rsid w:val="005C2E04"/>
    <w:rsid w:val="005C4717"/>
    <w:rsid w:val="005C7FD1"/>
    <w:rsid w:val="005D18A0"/>
    <w:rsid w:val="005D3A10"/>
    <w:rsid w:val="005D4038"/>
    <w:rsid w:val="005D443E"/>
    <w:rsid w:val="005F32A1"/>
    <w:rsid w:val="005F7D0D"/>
    <w:rsid w:val="00600DE8"/>
    <w:rsid w:val="006017F0"/>
    <w:rsid w:val="006054D3"/>
    <w:rsid w:val="00605861"/>
    <w:rsid w:val="0061125F"/>
    <w:rsid w:val="00612444"/>
    <w:rsid w:val="006159F2"/>
    <w:rsid w:val="00623BE1"/>
    <w:rsid w:val="00624D13"/>
    <w:rsid w:val="006268D7"/>
    <w:rsid w:val="006272CE"/>
    <w:rsid w:val="0064293E"/>
    <w:rsid w:val="00643781"/>
    <w:rsid w:val="006438C5"/>
    <w:rsid w:val="00644284"/>
    <w:rsid w:val="00654C9C"/>
    <w:rsid w:val="006615C9"/>
    <w:rsid w:val="00663133"/>
    <w:rsid w:val="00666079"/>
    <w:rsid w:val="00666838"/>
    <w:rsid w:val="006762CA"/>
    <w:rsid w:val="00687B04"/>
    <w:rsid w:val="006A4168"/>
    <w:rsid w:val="006B0809"/>
    <w:rsid w:val="006B5A44"/>
    <w:rsid w:val="006C6C91"/>
    <w:rsid w:val="006C6E32"/>
    <w:rsid w:val="006D2603"/>
    <w:rsid w:val="006E144A"/>
    <w:rsid w:val="006F08A4"/>
    <w:rsid w:val="006F1C2F"/>
    <w:rsid w:val="006F3D77"/>
    <w:rsid w:val="007049E9"/>
    <w:rsid w:val="00705E55"/>
    <w:rsid w:val="007078DF"/>
    <w:rsid w:val="00707DF1"/>
    <w:rsid w:val="007169FD"/>
    <w:rsid w:val="00717F86"/>
    <w:rsid w:val="00720629"/>
    <w:rsid w:val="00722141"/>
    <w:rsid w:val="00723C30"/>
    <w:rsid w:val="007244CB"/>
    <w:rsid w:val="00724F97"/>
    <w:rsid w:val="00726414"/>
    <w:rsid w:val="007301C7"/>
    <w:rsid w:val="00733BF0"/>
    <w:rsid w:val="00734E18"/>
    <w:rsid w:val="00734E2C"/>
    <w:rsid w:val="0073672C"/>
    <w:rsid w:val="0074760A"/>
    <w:rsid w:val="007478A8"/>
    <w:rsid w:val="00750A77"/>
    <w:rsid w:val="007547E2"/>
    <w:rsid w:val="00754BA9"/>
    <w:rsid w:val="0076444E"/>
    <w:rsid w:val="007655AF"/>
    <w:rsid w:val="00780561"/>
    <w:rsid w:val="00781EED"/>
    <w:rsid w:val="00783FCB"/>
    <w:rsid w:val="00786946"/>
    <w:rsid w:val="00791530"/>
    <w:rsid w:val="00793E9E"/>
    <w:rsid w:val="00795687"/>
    <w:rsid w:val="00797E9C"/>
    <w:rsid w:val="007A31B3"/>
    <w:rsid w:val="007A44AC"/>
    <w:rsid w:val="007A5A10"/>
    <w:rsid w:val="007A697F"/>
    <w:rsid w:val="007B11A4"/>
    <w:rsid w:val="007B4A49"/>
    <w:rsid w:val="007B4F1B"/>
    <w:rsid w:val="007B5C47"/>
    <w:rsid w:val="007B6F4B"/>
    <w:rsid w:val="007C0189"/>
    <w:rsid w:val="007C4141"/>
    <w:rsid w:val="007C6D71"/>
    <w:rsid w:val="007D0069"/>
    <w:rsid w:val="007D0996"/>
    <w:rsid w:val="007D390E"/>
    <w:rsid w:val="007D435D"/>
    <w:rsid w:val="007D4B45"/>
    <w:rsid w:val="007E04DE"/>
    <w:rsid w:val="007E090B"/>
    <w:rsid w:val="007E4482"/>
    <w:rsid w:val="007E47CC"/>
    <w:rsid w:val="007F51F3"/>
    <w:rsid w:val="007F52EF"/>
    <w:rsid w:val="007F5BCE"/>
    <w:rsid w:val="007F6798"/>
    <w:rsid w:val="00807B3B"/>
    <w:rsid w:val="00813830"/>
    <w:rsid w:val="00814000"/>
    <w:rsid w:val="00814E33"/>
    <w:rsid w:val="00820877"/>
    <w:rsid w:val="0082624C"/>
    <w:rsid w:val="00830B62"/>
    <w:rsid w:val="00831637"/>
    <w:rsid w:val="0083534F"/>
    <w:rsid w:val="00844EB6"/>
    <w:rsid w:val="008534EE"/>
    <w:rsid w:val="0086334D"/>
    <w:rsid w:val="00864DEC"/>
    <w:rsid w:val="00865E69"/>
    <w:rsid w:val="00870270"/>
    <w:rsid w:val="008722EA"/>
    <w:rsid w:val="008827B8"/>
    <w:rsid w:val="0088602E"/>
    <w:rsid w:val="00891D99"/>
    <w:rsid w:val="00891FAD"/>
    <w:rsid w:val="00896191"/>
    <w:rsid w:val="008A7DAB"/>
    <w:rsid w:val="008B08C3"/>
    <w:rsid w:val="008B2827"/>
    <w:rsid w:val="008B7C05"/>
    <w:rsid w:val="008C2A5F"/>
    <w:rsid w:val="008D15A5"/>
    <w:rsid w:val="008D32AC"/>
    <w:rsid w:val="008D4201"/>
    <w:rsid w:val="008D5332"/>
    <w:rsid w:val="008E1E1F"/>
    <w:rsid w:val="008E2393"/>
    <w:rsid w:val="008E271C"/>
    <w:rsid w:val="008E370F"/>
    <w:rsid w:val="008F026A"/>
    <w:rsid w:val="008F1B06"/>
    <w:rsid w:val="008F63AA"/>
    <w:rsid w:val="008F679B"/>
    <w:rsid w:val="00905180"/>
    <w:rsid w:val="009078B1"/>
    <w:rsid w:val="00913673"/>
    <w:rsid w:val="009159D7"/>
    <w:rsid w:val="00916577"/>
    <w:rsid w:val="00924897"/>
    <w:rsid w:val="00924918"/>
    <w:rsid w:val="0092497B"/>
    <w:rsid w:val="009327F5"/>
    <w:rsid w:val="009329DA"/>
    <w:rsid w:val="009332A7"/>
    <w:rsid w:val="00943663"/>
    <w:rsid w:val="00946A21"/>
    <w:rsid w:val="009506F9"/>
    <w:rsid w:val="00955162"/>
    <w:rsid w:val="009553F1"/>
    <w:rsid w:val="00955D40"/>
    <w:rsid w:val="0096535E"/>
    <w:rsid w:val="009679C4"/>
    <w:rsid w:val="00967C45"/>
    <w:rsid w:val="0097093E"/>
    <w:rsid w:val="0097307A"/>
    <w:rsid w:val="009768BB"/>
    <w:rsid w:val="009769DC"/>
    <w:rsid w:val="00977AE7"/>
    <w:rsid w:val="009825F3"/>
    <w:rsid w:val="00985205"/>
    <w:rsid w:val="00985B17"/>
    <w:rsid w:val="009865DF"/>
    <w:rsid w:val="0098702D"/>
    <w:rsid w:val="009927F6"/>
    <w:rsid w:val="0099532C"/>
    <w:rsid w:val="00995C97"/>
    <w:rsid w:val="009A2400"/>
    <w:rsid w:val="009A300E"/>
    <w:rsid w:val="009A39BC"/>
    <w:rsid w:val="009A5196"/>
    <w:rsid w:val="009A5994"/>
    <w:rsid w:val="009A7B11"/>
    <w:rsid w:val="009B134A"/>
    <w:rsid w:val="009B4583"/>
    <w:rsid w:val="009B6D6F"/>
    <w:rsid w:val="009B7ADD"/>
    <w:rsid w:val="009C04CC"/>
    <w:rsid w:val="009C164D"/>
    <w:rsid w:val="009D532A"/>
    <w:rsid w:val="009D5410"/>
    <w:rsid w:val="009D644F"/>
    <w:rsid w:val="009D673A"/>
    <w:rsid w:val="009D6863"/>
    <w:rsid w:val="009E0C76"/>
    <w:rsid w:val="009F089D"/>
    <w:rsid w:val="009F158D"/>
    <w:rsid w:val="009F5F9D"/>
    <w:rsid w:val="00A0572C"/>
    <w:rsid w:val="00A05F55"/>
    <w:rsid w:val="00A11352"/>
    <w:rsid w:val="00A1416A"/>
    <w:rsid w:val="00A213C6"/>
    <w:rsid w:val="00A306D2"/>
    <w:rsid w:val="00A307CA"/>
    <w:rsid w:val="00A30ECA"/>
    <w:rsid w:val="00A31D90"/>
    <w:rsid w:val="00A31F84"/>
    <w:rsid w:val="00A32EDF"/>
    <w:rsid w:val="00A36224"/>
    <w:rsid w:val="00A4423F"/>
    <w:rsid w:val="00A53550"/>
    <w:rsid w:val="00A610A9"/>
    <w:rsid w:val="00A63FD3"/>
    <w:rsid w:val="00A707A2"/>
    <w:rsid w:val="00A71A87"/>
    <w:rsid w:val="00A73476"/>
    <w:rsid w:val="00A74389"/>
    <w:rsid w:val="00A765E5"/>
    <w:rsid w:val="00A80777"/>
    <w:rsid w:val="00A80927"/>
    <w:rsid w:val="00A84D69"/>
    <w:rsid w:val="00A86224"/>
    <w:rsid w:val="00A92BDB"/>
    <w:rsid w:val="00A95349"/>
    <w:rsid w:val="00AA1387"/>
    <w:rsid w:val="00AB1953"/>
    <w:rsid w:val="00AB3000"/>
    <w:rsid w:val="00AB5671"/>
    <w:rsid w:val="00AB703C"/>
    <w:rsid w:val="00AB72BB"/>
    <w:rsid w:val="00AC058B"/>
    <w:rsid w:val="00AD3240"/>
    <w:rsid w:val="00AE63FD"/>
    <w:rsid w:val="00AF0179"/>
    <w:rsid w:val="00B006D5"/>
    <w:rsid w:val="00B01275"/>
    <w:rsid w:val="00B02749"/>
    <w:rsid w:val="00B02A1E"/>
    <w:rsid w:val="00B05BA5"/>
    <w:rsid w:val="00B118B5"/>
    <w:rsid w:val="00B17558"/>
    <w:rsid w:val="00B179B8"/>
    <w:rsid w:val="00B31517"/>
    <w:rsid w:val="00B338CC"/>
    <w:rsid w:val="00B36BD5"/>
    <w:rsid w:val="00B40BB1"/>
    <w:rsid w:val="00B43522"/>
    <w:rsid w:val="00B43C54"/>
    <w:rsid w:val="00B441D6"/>
    <w:rsid w:val="00B4780B"/>
    <w:rsid w:val="00B50069"/>
    <w:rsid w:val="00B50915"/>
    <w:rsid w:val="00B51663"/>
    <w:rsid w:val="00B65063"/>
    <w:rsid w:val="00B65F02"/>
    <w:rsid w:val="00B666E1"/>
    <w:rsid w:val="00B67194"/>
    <w:rsid w:val="00B70C6B"/>
    <w:rsid w:val="00B764B2"/>
    <w:rsid w:val="00B80850"/>
    <w:rsid w:val="00B8223B"/>
    <w:rsid w:val="00B83A48"/>
    <w:rsid w:val="00B841C3"/>
    <w:rsid w:val="00B848C5"/>
    <w:rsid w:val="00B86233"/>
    <w:rsid w:val="00B90801"/>
    <w:rsid w:val="00B97FCA"/>
    <w:rsid w:val="00BA03F6"/>
    <w:rsid w:val="00BB0C56"/>
    <w:rsid w:val="00BB5637"/>
    <w:rsid w:val="00BB66DA"/>
    <w:rsid w:val="00BC1037"/>
    <w:rsid w:val="00BC4CDE"/>
    <w:rsid w:val="00BD08E1"/>
    <w:rsid w:val="00BD099F"/>
    <w:rsid w:val="00BD1314"/>
    <w:rsid w:val="00BD1E1F"/>
    <w:rsid w:val="00BD26F3"/>
    <w:rsid w:val="00BD346E"/>
    <w:rsid w:val="00BD3BBE"/>
    <w:rsid w:val="00BD4317"/>
    <w:rsid w:val="00BD46AD"/>
    <w:rsid w:val="00BD495C"/>
    <w:rsid w:val="00BE7261"/>
    <w:rsid w:val="00C00E7C"/>
    <w:rsid w:val="00C0343D"/>
    <w:rsid w:val="00C108E6"/>
    <w:rsid w:val="00C12CF8"/>
    <w:rsid w:val="00C151AA"/>
    <w:rsid w:val="00C160C9"/>
    <w:rsid w:val="00C31E18"/>
    <w:rsid w:val="00C3258E"/>
    <w:rsid w:val="00C34C6B"/>
    <w:rsid w:val="00C34FE6"/>
    <w:rsid w:val="00C42B0A"/>
    <w:rsid w:val="00C43F59"/>
    <w:rsid w:val="00C45565"/>
    <w:rsid w:val="00C50C21"/>
    <w:rsid w:val="00C57127"/>
    <w:rsid w:val="00C67975"/>
    <w:rsid w:val="00C714C8"/>
    <w:rsid w:val="00C71991"/>
    <w:rsid w:val="00C90777"/>
    <w:rsid w:val="00C91C1A"/>
    <w:rsid w:val="00C95F56"/>
    <w:rsid w:val="00C96723"/>
    <w:rsid w:val="00C971CE"/>
    <w:rsid w:val="00C97548"/>
    <w:rsid w:val="00CB0E46"/>
    <w:rsid w:val="00CB1556"/>
    <w:rsid w:val="00CC2ED9"/>
    <w:rsid w:val="00CC398A"/>
    <w:rsid w:val="00CC4F70"/>
    <w:rsid w:val="00CD076E"/>
    <w:rsid w:val="00CD3D0B"/>
    <w:rsid w:val="00CD7FCC"/>
    <w:rsid w:val="00CE0CA3"/>
    <w:rsid w:val="00CE162E"/>
    <w:rsid w:val="00CE3522"/>
    <w:rsid w:val="00CF3015"/>
    <w:rsid w:val="00CF3E98"/>
    <w:rsid w:val="00CF5E28"/>
    <w:rsid w:val="00CF7BAD"/>
    <w:rsid w:val="00D02108"/>
    <w:rsid w:val="00D0479D"/>
    <w:rsid w:val="00D0529B"/>
    <w:rsid w:val="00D1290A"/>
    <w:rsid w:val="00D16935"/>
    <w:rsid w:val="00D16FE5"/>
    <w:rsid w:val="00D21534"/>
    <w:rsid w:val="00D347BF"/>
    <w:rsid w:val="00D35769"/>
    <w:rsid w:val="00D37509"/>
    <w:rsid w:val="00D37663"/>
    <w:rsid w:val="00D40B57"/>
    <w:rsid w:val="00D41C80"/>
    <w:rsid w:val="00D440D0"/>
    <w:rsid w:val="00D463F8"/>
    <w:rsid w:val="00D46E0A"/>
    <w:rsid w:val="00D5169C"/>
    <w:rsid w:val="00D536F6"/>
    <w:rsid w:val="00D549E4"/>
    <w:rsid w:val="00D60758"/>
    <w:rsid w:val="00D64CEB"/>
    <w:rsid w:val="00D70AAD"/>
    <w:rsid w:val="00D72D22"/>
    <w:rsid w:val="00D76D08"/>
    <w:rsid w:val="00D82659"/>
    <w:rsid w:val="00D86C0B"/>
    <w:rsid w:val="00D91447"/>
    <w:rsid w:val="00D9652C"/>
    <w:rsid w:val="00D96F58"/>
    <w:rsid w:val="00D976A8"/>
    <w:rsid w:val="00DA37A8"/>
    <w:rsid w:val="00DA4194"/>
    <w:rsid w:val="00DB1025"/>
    <w:rsid w:val="00DB334A"/>
    <w:rsid w:val="00DB6690"/>
    <w:rsid w:val="00DB706A"/>
    <w:rsid w:val="00DC78B3"/>
    <w:rsid w:val="00DD26F3"/>
    <w:rsid w:val="00DD652C"/>
    <w:rsid w:val="00DD6CEE"/>
    <w:rsid w:val="00DD6E71"/>
    <w:rsid w:val="00DD79A9"/>
    <w:rsid w:val="00DE38B2"/>
    <w:rsid w:val="00DE58F0"/>
    <w:rsid w:val="00DE6E01"/>
    <w:rsid w:val="00DF1F4E"/>
    <w:rsid w:val="00DF3365"/>
    <w:rsid w:val="00DF41DE"/>
    <w:rsid w:val="00DF51B0"/>
    <w:rsid w:val="00DF5282"/>
    <w:rsid w:val="00DF6BAA"/>
    <w:rsid w:val="00E02568"/>
    <w:rsid w:val="00E1325F"/>
    <w:rsid w:val="00E1489D"/>
    <w:rsid w:val="00E14D52"/>
    <w:rsid w:val="00E1533B"/>
    <w:rsid w:val="00E21CD8"/>
    <w:rsid w:val="00E322A6"/>
    <w:rsid w:val="00E32559"/>
    <w:rsid w:val="00E33F8F"/>
    <w:rsid w:val="00E33FD9"/>
    <w:rsid w:val="00E35A4E"/>
    <w:rsid w:val="00E55D78"/>
    <w:rsid w:val="00E56B98"/>
    <w:rsid w:val="00E63744"/>
    <w:rsid w:val="00E6384B"/>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E09C7"/>
    <w:rsid w:val="00EE15D2"/>
    <w:rsid w:val="00EE1925"/>
    <w:rsid w:val="00EE1AAA"/>
    <w:rsid w:val="00EE2121"/>
    <w:rsid w:val="00EE5B2A"/>
    <w:rsid w:val="00EE7017"/>
    <w:rsid w:val="00EF67EB"/>
    <w:rsid w:val="00EF6E63"/>
    <w:rsid w:val="00F0528D"/>
    <w:rsid w:val="00F0687B"/>
    <w:rsid w:val="00F10096"/>
    <w:rsid w:val="00F1130F"/>
    <w:rsid w:val="00F12372"/>
    <w:rsid w:val="00F15C5A"/>
    <w:rsid w:val="00F178A9"/>
    <w:rsid w:val="00F202C4"/>
    <w:rsid w:val="00F20CCB"/>
    <w:rsid w:val="00F20D7A"/>
    <w:rsid w:val="00F20E2E"/>
    <w:rsid w:val="00F2204E"/>
    <w:rsid w:val="00F35C09"/>
    <w:rsid w:val="00F36FD8"/>
    <w:rsid w:val="00F37C99"/>
    <w:rsid w:val="00F47566"/>
    <w:rsid w:val="00F535A0"/>
    <w:rsid w:val="00F577AB"/>
    <w:rsid w:val="00F60D61"/>
    <w:rsid w:val="00F70806"/>
    <w:rsid w:val="00F758BE"/>
    <w:rsid w:val="00F75C2E"/>
    <w:rsid w:val="00F76997"/>
    <w:rsid w:val="00F82333"/>
    <w:rsid w:val="00F8326F"/>
    <w:rsid w:val="00F861FB"/>
    <w:rsid w:val="00F927E7"/>
    <w:rsid w:val="00FA2671"/>
    <w:rsid w:val="00FA374B"/>
    <w:rsid w:val="00FB2153"/>
    <w:rsid w:val="00FB22AC"/>
    <w:rsid w:val="00FB7878"/>
    <w:rsid w:val="00FC6ED5"/>
    <w:rsid w:val="00FD4A6D"/>
    <w:rsid w:val="00FD595D"/>
    <w:rsid w:val="00FD71B5"/>
    <w:rsid w:val="00FE018B"/>
    <w:rsid w:val="00FE13E6"/>
    <w:rsid w:val="00FE5580"/>
    <w:rsid w:val="00FF0654"/>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255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7A8"/>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DA37A8"/>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DA37A8"/>
    <w:pPr>
      <w:keepNext/>
      <w:spacing w:before="240" w:after="60"/>
      <w:outlineLvl w:val="1"/>
    </w:pPr>
    <w:rPr>
      <w:rFonts w:ascii="Arial" w:hAnsi="Arial"/>
      <w:b/>
      <w:i/>
      <w:sz w:val="28"/>
    </w:rPr>
  </w:style>
  <w:style w:type="paragraph" w:styleId="Heading3">
    <w:name w:val="heading 3"/>
    <w:basedOn w:val="Normal"/>
    <w:next w:val="Normal"/>
    <w:link w:val="Heading3Char"/>
    <w:qFormat/>
    <w:rsid w:val="00DA37A8"/>
    <w:pPr>
      <w:keepNext/>
      <w:spacing w:before="240" w:after="60"/>
      <w:outlineLvl w:val="2"/>
    </w:pPr>
    <w:rPr>
      <w:rFonts w:ascii="Arial" w:hAnsi="Arial"/>
      <w:b/>
      <w:sz w:val="26"/>
    </w:rPr>
  </w:style>
  <w:style w:type="paragraph" w:styleId="Heading4">
    <w:name w:val="heading 4"/>
    <w:basedOn w:val="Normal"/>
    <w:next w:val="Normal"/>
    <w:link w:val="Heading4Char"/>
    <w:qFormat/>
    <w:rsid w:val="00DA37A8"/>
    <w:pPr>
      <w:keepNext/>
      <w:spacing w:before="240" w:after="60"/>
      <w:outlineLvl w:val="3"/>
    </w:pPr>
    <w:rPr>
      <w:b/>
      <w:sz w:val="28"/>
    </w:rPr>
  </w:style>
  <w:style w:type="paragraph" w:styleId="Heading5">
    <w:name w:val="heading 5"/>
    <w:basedOn w:val="Normal"/>
    <w:next w:val="Normal"/>
    <w:link w:val="Heading5Char"/>
    <w:qFormat/>
    <w:rsid w:val="00DA37A8"/>
    <w:pPr>
      <w:spacing w:before="240" w:after="60"/>
      <w:outlineLvl w:val="4"/>
    </w:pPr>
    <w:rPr>
      <w:b/>
      <w:i/>
      <w:sz w:val="26"/>
    </w:rPr>
  </w:style>
  <w:style w:type="paragraph" w:styleId="Heading6">
    <w:name w:val="heading 6"/>
    <w:basedOn w:val="Normal"/>
    <w:next w:val="Normal"/>
    <w:link w:val="Heading6Char"/>
    <w:qFormat/>
    <w:rsid w:val="00DA37A8"/>
    <w:pPr>
      <w:spacing w:before="240" w:after="60"/>
      <w:outlineLvl w:val="5"/>
    </w:pPr>
    <w:rPr>
      <w:b/>
      <w:sz w:val="22"/>
    </w:rPr>
  </w:style>
  <w:style w:type="paragraph" w:styleId="Heading7">
    <w:name w:val="heading 7"/>
    <w:basedOn w:val="Normal"/>
    <w:next w:val="Normal"/>
    <w:link w:val="Heading7Char"/>
    <w:qFormat/>
    <w:rsid w:val="00DA37A8"/>
    <w:pPr>
      <w:spacing w:before="240" w:after="60"/>
      <w:outlineLvl w:val="6"/>
    </w:pPr>
  </w:style>
  <w:style w:type="paragraph" w:styleId="Heading8">
    <w:name w:val="heading 8"/>
    <w:basedOn w:val="Normal"/>
    <w:next w:val="Normal"/>
    <w:link w:val="Heading8Char"/>
    <w:qFormat/>
    <w:rsid w:val="00DA37A8"/>
    <w:pPr>
      <w:spacing w:before="240" w:after="60"/>
      <w:outlineLvl w:val="7"/>
    </w:pPr>
    <w:rPr>
      <w:i/>
    </w:rPr>
  </w:style>
  <w:style w:type="paragraph" w:styleId="Heading9">
    <w:name w:val="heading 9"/>
    <w:basedOn w:val="Normal"/>
    <w:next w:val="Normal"/>
    <w:link w:val="Heading9Char"/>
    <w:qFormat/>
    <w:rsid w:val="00DA37A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DA37A8"/>
  </w:style>
  <w:style w:type="paragraph" w:customStyle="1" w:styleId="A">
    <w:name w:val="A"/>
    <w:aliases w:val="B"/>
    <w:basedOn w:val="Normal"/>
    <w:uiPriority w:val="99"/>
    <w:rsid w:val="005F7D0D"/>
  </w:style>
  <w:style w:type="paragraph" w:customStyle="1" w:styleId="1">
    <w:name w:val="1"/>
    <w:aliases w:val="2,3"/>
    <w:basedOn w:val="Normal"/>
    <w:rsid w:val="00DA37A8"/>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DA37A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DA37A8"/>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DA37A8"/>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DA37A8"/>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DA37A8"/>
    <w:pPr>
      <w:widowControl/>
      <w:numPr>
        <w:ilvl w:val="4"/>
        <w:numId w:val="17"/>
      </w:numPr>
      <w:tabs>
        <w:tab w:val="num" w:pos="360"/>
      </w:tabs>
      <w:spacing w:after="240"/>
      <w:ind w:left="0" w:firstLine="0"/>
      <w:contextualSpacing/>
    </w:pPr>
    <w:rPr>
      <w:szCs w:val="24"/>
    </w:rPr>
  </w:style>
  <w:style w:type="paragraph" w:styleId="ListNumber4">
    <w:name w:val="List Number 4"/>
    <w:basedOn w:val="Normal"/>
    <w:rsid w:val="00DA37A8"/>
    <w:pPr>
      <w:widowControl/>
      <w:numPr>
        <w:ilvl w:val="3"/>
        <w:numId w:val="17"/>
      </w:numPr>
      <w:tabs>
        <w:tab w:val="num" w:pos="360"/>
      </w:tabs>
      <w:spacing w:after="240"/>
      <w:ind w:left="0" w:firstLine="0"/>
      <w:contextualSpacing/>
    </w:pPr>
    <w:rPr>
      <w:szCs w:val="24"/>
    </w:rPr>
  </w:style>
  <w:style w:type="paragraph" w:styleId="ListNumber3">
    <w:name w:val="List Number 3"/>
    <w:basedOn w:val="Normal"/>
    <w:rsid w:val="00DA37A8"/>
    <w:pPr>
      <w:widowControl/>
      <w:numPr>
        <w:ilvl w:val="2"/>
        <w:numId w:val="17"/>
      </w:numPr>
      <w:tabs>
        <w:tab w:val="num" w:pos="360"/>
      </w:tabs>
      <w:spacing w:after="240"/>
      <w:ind w:left="0" w:firstLine="0"/>
      <w:contextualSpacing/>
    </w:pPr>
    <w:rPr>
      <w:szCs w:val="24"/>
    </w:rPr>
  </w:style>
  <w:style w:type="paragraph" w:styleId="ListNumber2">
    <w:name w:val="List Number 2"/>
    <w:basedOn w:val="Normal"/>
    <w:rsid w:val="00DA37A8"/>
    <w:pPr>
      <w:widowControl/>
      <w:numPr>
        <w:ilvl w:val="1"/>
        <w:numId w:val="17"/>
      </w:numPr>
      <w:tabs>
        <w:tab w:val="num" w:pos="360"/>
      </w:tabs>
      <w:spacing w:after="240"/>
      <w:ind w:left="0" w:firstLine="0"/>
      <w:contextualSpacing/>
    </w:pPr>
    <w:rPr>
      <w:szCs w:val="24"/>
    </w:rPr>
  </w:style>
  <w:style w:type="paragraph" w:styleId="ListNumber">
    <w:name w:val="List Number"/>
    <w:basedOn w:val="Normal"/>
    <w:rsid w:val="00DA37A8"/>
    <w:pPr>
      <w:widowControl/>
      <w:numPr>
        <w:numId w:val="17"/>
      </w:numPr>
      <w:spacing w:after="240"/>
      <w:ind w:left="0" w:firstLine="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DA37A8"/>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DA37A8"/>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DA37A8"/>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DA37A8"/>
    <w:pPr>
      <w:spacing w:after="120"/>
      <w:ind w:left="1440" w:right="1440"/>
    </w:pPr>
  </w:style>
  <w:style w:type="paragraph" w:styleId="BodyText3">
    <w:name w:val="Body Text 3"/>
    <w:basedOn w:val="Normal"/>
    <w:link w:val="BodyText3Char"/>
    <w:rsid w:val="00DA37A8"/>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DA37A8"/>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DA37A8"/>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DA37A8"/>
    <w:pPr>
      <w:spacing w:before="120" w:after="120"/>
    </w:pPr>
    <w:rPr>
      <w:b/>
      <w:sz w:val="20"/>
    </w:rPr>
  </w:style>
  <w:style w:type="paragraph" w:styleId="Closing">
    <w:name w:val="Closing"/>
    <w:basedOn w:val="Normal"/>
    <w:link w:val="ClosingChar"/>
    <w:rsid w:val="00DA37A8"/>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DA37A8"/>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DA37A8"/>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DA37A8"/>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DA37A8"/>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DA37A8"/>
    <w:pPr>
      <w:framePr w:w="7920" w:h="1980" w:hRule="exact" w:hSpace="180" w:wrap="auto" w:hAnchor="page" w:xAlign="center" w:yAlign="bottom"/>
      <w:ind w:left="2880"/>
    </w:pPr>
    <w:rPr>
      <w:rFonts w:ascii="Arial" w:hAnsi="Arial"/>
    </w:rPr>
  </w:style>
  <w:style w:type="paragraph" w:styleId="EnvelopeReturn">
    <w:name w:val="envelope return"/>
    <w:basedOn w:val="Normal"/>
    <w:rsid w:val="00DA37A8"/>
    <w:rPr>
      <w:rFonts w:ascii="Arial" w:hAnsi="Arial"/>
      <w:sz w:val="20"/>
    </w:rPr>
  </w:style>
  <w:style w:type="paragraph" w:styleId="FootnoteText">
    <w:name w:val="footnote text"/>
    <w:basedOn w:val="Normal"/>
    <w:link w:val="FootnoteTextChar"/>
    <w:rsid w:val="00DA37A8"/>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DA37A8"/>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DA37A8"/>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DA37A8"/>
    <w:pPr>
      <w:ind w:left="240" w:hanging="240"/>
    </w:pPr>
  </w:style>
  <w:style w:type="paragraph" w:styleId="Index2">
    <w:name w:val="index 2"/>
    <w:basedOn w:val="Normal"/>
    <w:next w:val="Normal"/>
    <w:rsid w:val="00DA37A8"/>
    <w:pPr>
      <w:ind w:left="480" w:hanging="240"/>
    </w:pPr>
  </w:style>
  <w:style w:type="paragraph" w:styleId="Index3">
    <w:name w:val="index 3"/>
    <w:basedOn w:val="Normal"/>
    <w:next w:val="Normal"/>
    <w:rsid w:val="00DA37A8"/>
    <w:pPr>
      <w:ind w:left="720" w:hanging="240"/>
    </w:pPr>
  </w:style>
  <w:style w:type="paragraph" w:styleId="Index4">
    <w:name w:val="index 4"/>
    <w:basedOn w:val="Normal"/>
    <w:next w:val="Normal"/>
    <w:rsid w:val="00DA37A8"/>
    <w:pPr>
      <w:ind w:left="960" w:hanging="240"/>
    </w:pPr>
  </w:style>
  <w:style w:type="paragraph" w:styleId="Index5">
    <w:name w:val="index 5"/>
    <w:basedOn w:val="Normal"/>
    <w:next w:val="Normal"/>
    <w:rsid w:val="00DA37A8"/>
    <w:pPr>
      <w:ind w:left="1200" w:hanging="240"/>
    </w:pPr>
  </w:style>
  <w:style w:type="paragraph" w:styleId="Index6">
    <w:name w:val="index 6"/>
    <w:basedOn w:val="Normal"/>
    <w:next w:val="Normal"/>
    <w:rsid w:val="00DA37A8"/>
    <w:pPr>
      <w:ind w:left="1440" w:hanging="240"/>
    </w:pPr>
  </w:style>
  <w:style w:type="paragraph" w:styleId="Index7">
    <w:name w:val="index 7"/>
    <w:basedOn w:val="Normal"/>
    <w:next w:val="Normal"/>
    <w:rsid w:val="00DA37A8"/>
    <w:pPr>
      <w:ind w:left="1680" w:hanging="240"/>
    </w:pPr>
  </w:style>
  <w:style w:type="paragraph" w:styleId="Index8">
    <w:name w:val="index 8"/>
    <w:basedOn w:val="Normal"/>
    <w:next w:val="Normal"/>
    <w:rsid w:val="00DA37A8"/>
    <w:pPr>
      <w:ind w:left="1920" w:hanging="240"/>
    </w:pPr>
  </w:style>
  <w:style w:type="paragraph" w:styleId="Index9">
    <w:name w:val="index 9"/>
    <w:basedOn w:val="Normal"/>
    <w:next w:val="Normal"/>
    <w:rsid w:val="00DA37A8"/>
    <w:pPr>
      <w:ind w:left="2160" w:hanging="240"/>
    </w:pPr>
  </w:style>
  <w:style w:type="paragraph" w:styleId="IndexHeading">
    <w:name w:val="index heading"/>
    <w:basedOn w:val="Normal"/>
    <w:next w:val="Index1"/>
    <w:rsid w:val="00DA37A8"/>
    <w:rPr>
      <w:rFonts w:ascii="Arial" w:hAnsi="Arial"/>
      <w:b/>
    </w:rPr>
  </w:style>
  <w:style w:type="paragraph" w:styleId="List">
    <w:name w:val="List"/>
    <w:basedOn w:val="Normal"/>
    <w:rsid w:val="00DA37A8"/>
    <w:pPr>
      <w:ind w:left="360" w:hanging="360"/>
    </w:pPr>
  </w:style>
  <w:style w:type="paragraph" w:styleId="List2">
    <w:name w:val="List 2"/>
    <w:basedOn w:val="Normal"/>
    <w:rsid w:val="00DA37A8"/>
    <w:pPr>
      <w:ind w:left="720" w:hanging="360"/>
    </w:pPr>
  </w:style>
  <w:style w:type="paragraph" w:styleId="List3">
    <w:name w:val="List 3"/>
    <w:basedOn w:val="Normal"/>
    <w:rsid w:val="00DA37A8"/>
    <w:pPr>
      <w:ind w:left="1080" w:hanging="360"/>
    </w:pPr>
  </w:style>
  <w:style w:type="paragraph" w:styleId="List4">
    <w:name w:val="List 4"/>
    <w:basedOn w:val="Normal"/>
    <w:rsid w:val="00DA37A8"/>
    <w:pPr>
      <w:ind w:left="1440" w:hanging="360"/>
    </w:pPr>
  </w:style>
  <w:style w:type="paragraph" w:styleId="List5">
    <w:name w:val="List 5"/>
    <w:basedOn w:val="Normal"/>
    <w:rsid w:val="00DA37A8"/>
    <w:pPr>
      <w:ind w:left="1800" w:hanging="360"/>
    </w:pPr>
  </w:style>
  <w:style w:type="paragraph" w:styleId="ListBullet">
    <w:name w:val="List Bullet"/>
    <w:basedOn w:val="Normal"/>
    <w:rsid w:val="00DA37A8"/>
    <w:pPr>
      <w:tabs>
        <w:tab w:val="left" w:pos="360"/>
      </w:tabs>
      <w:ind w:left="360" w:hanging="360"/>
    </w:pPr>
  </w:style>
  <w:style w:type="paragraph" w:styleId="ListBullet2">
    <w:name w:val="List Bullet 2"/>
    <w:basedOn w:val="Normal"/>
    <w:rsid w:val="00DA37A8"/>
    <w:pPr>
      <w:tabs>
        <w:tab w:val="left" w:pos="720"/>
      </w:tabs>
      <w:ind w:left="720" w:hanging="360"/>
    </w:pPr>
  </w:style>
  <w:style w:type="paragraph" w:styleId="ListBullet3">
    <w:name w:val="List Bullet 3"/>
    <w:basedOn w:val="Normal"/>
    <w:rsid w:val="00DA37A8"/>
    <w:pPr>
      <w:tabs>
        <w:tab w:val="left" w:pos="1080"/>
      </w:tabs>
      <w:ind w:left="1080" w:hanging="360"/>
    </w:pPr>
  </w:style>
  <w:style w:type="paragraph" w:styleId="ListBullet4">
    <w:name w:val="List Bullet 4"/>
    <w:basedOn w:val="Normal"/>
    <w:rsid w:val="00DA37A8"/>
    <w:pPr>
      <w:tabs>
        <w:tab w:val="left" w:pos="1440"/>
      </w:tabs>
      <w:ind w:left="1440" w:hanging="360"/>
    </w:pPr>
  </w:style>
  <w:style w:type="paragraph" w:styleId="ListBullet5">
    <w:name w:val="List Bullet 5"/>
    <w:basedOn w:val="Normal"/>
    <w:rsid w:val="00DA37A8"/>
    <w:pPr>
      <w:tabs>
        <w:tab w:val="left" w:pos="1800"/>
      </w:tabs>
      <w:ind w:left="1800" w:hanging="360"/>
    </w:pPr>
  </w:style>
  <w:style w:type="paragraph" w:styleId="ListContinue">
    <w:name w:val="List Continue"/>
    <w:basedOn w:val="Normal"/>
    <w:rsid w:val="00DA37A8"/>
    <w:pPr>
      <w:spacing w:after="120"/>
      <w:ind w:left="360"/>
    </w:pPr>
  </w:style>
  <w:style w:type="paragraph" w:styleId="ListContinue2">
    <w:name w:val="List Continue 2"/>
    <w:basedOn w:val="Normal"/>
    <w:rsid w:val="00DA37A8"/>
    <w:pPr>
      <w:spacing w:after="120"/>
      <w:ind w:left="720"/>
    </w:pPr>
  </w:style>
  <w:style w:type="paragraph" w:styleId="ListContinue3">
    <w:name w:val="List Continue 3"/>
    <w:basedOn w:val="Normal"/>
    <w:rsid w:val="00DA37A8"/>
    <w:pPr>
      <w:spacing w:after="120"/>
      <w:ind w:left="1080"/>
    </w:pPr>
  </w:style>
  <w:style w:type="paragraph" w:styleId="ListContinue4">
    <w:name w:val="List Continue 4"/>
    <w:basedOn w:val="Normal"/>
    <w:rsid w:val="00DA37A8"/>
    <w:pPr>
      <w:spacing w:after="120"/>
      <w:ind w:left="1440"/>
    </w:pPr>
  </w:style>
  <w:style w:type="paragraph" w:styleId="ListContinue5">
    <w:name w:val="List Continue 5"/>
    <w:basedOn w:val="Normal"/>
    <w:rsid w:val="00DA37A8"/>
    <w:pPr>
      <w:spacing w:after="120"/>
      <w:ind w:left="1800"/>
    </w:pPr>
  </w:style>
  <w:style w:type="paragraph" w:styleId="MacroText">
    <w:name w:val="macro"/>
    <w:link w:val="MacroTextChar"/>
    <w:rsid w:val="00DA37A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DA37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DA37A8"/>
  </w:style>
  <w:style w:type="paragraph" w:styleId="NormalIndent">
    <w:name w:val="Normal Indent"/>
    <w:basedOn w:val="Normal"/>
    <w:rsid w:val="00DA37A8"/>
    <w:pPr>
      <w:ind w:left="720"/>
    </w:pPr>
  </w:style>
  <w:style w:type="paragraph" w:styleId="NoteHeading">
    <w:name w:val="Note Heading"/>
    <w:basedOn w:val="Normal"/>
    <w:next w:val="Normal"/>
    <w:link w:val="NoteHeadingChar"/>
    <w:rsid w:val="00DA37A8"/>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DA37A8"/>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DA37A8"/>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DA37A8"/>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DA37A8"/>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DA37A8"/>
    <w:pPr>
      <w:ind w:left="240" w:hanging="240"/>
    </w:pPr>
  </w:style>
  <w:style w:type="paragraph" w:styleId="TableofFigures">
    <w:name w:val="table of figures"/>
    <w:basedOn w:val="Normal"/>
    <w:next w:val="Normal"/>
    <w:rsid w:val="00DA37A8"/>
    <w:pPr>
      <w:ind w:left="480" w:hanging="480"/>
    </w:pPr>
  </w:style>
  <w:style w:type="paragraph" w:styleId="Title">
    <w:name w:val="Title"/>
    <w:basedOn w:val="Normal"/>
    <w:link w:val="TitleChar"/>
    <w:qFormat/>
    <w:rsid w:val="00DA37A8"/>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DA37A8"/>
    <w:pPr>
      <w:spacing w:before="120"/>
    </w:pPr>
    <w:rPr>
      <w:rFonts w:ascii="Arial" w:hAnsi="Arial"/>
      <w:b/>
    </w:rPr>
  </w:style>
  <w:style w:type="paragraph" w:styleId="TOC1">
    <w:name w:val="toc 1"/>
    <w:basedOn w:val="Normal"/>
    <w:next w:val="Normal"/>
    <w:rsid w:val="00DA37A8"/>
  </w:style>
  <w:style w:type="paragraph" w:styleId="TOC2">
    <w:name w:val="toc 2"/>
    <w:basedOn w:val="Normal"/>
    <w:next w:val="Normal"/>
    <w:rsid w:val="00DA37A8"/>
    <w:pPr>
      <w:ind w:left="240"/>
    </w:pPr>
  </w:style>
  <w:style w:type="paragraph" w:styleId="TOC3">
    <w:name w:val="toc 3"/>
    <w:basedOn w:val="Normal"/>
    <w:next w:val="Normal"/>
    <w:rsid w:val="00DA37A8"/>
    <w:pPr>
      <w:ind w:left="480"/>
    </w:pPr>
  </w:style>
  <w:style w:type="paragraph" w:styleId="TOC4">
    <w:name w:val="toc 4"/>
    <w:basedOn w:val="Normal"/>
    <w:next w:val="Normal"/>
    <w:rsid w:val="00DA37A8"/>
    <w:pPr>
      <w:ind w:left="720"/>
    </w:pPr>
  </w:style>
  <w:style w:type="paragraph" w:styleId="TOC5">
    <w:name w:val="toc 5"/>
    <w:basedOn w:val="Normal"/>
    <w:next w:val="Normal"/>
    <w:rsid w:val="00DA37A8"/>
    <w:pPr>
      <w:ind w:left="960"/>
    </w:pPr>
  </w:style>
  <w:style w:type="paragraph" w:styleId="TOC6">
    <w:name w:val="toc 6"/>
    <w:basedOn w:val="Normal"/>
    <w:next w:val="Normal"/>
    <w:rsid w:val="00DA37A8"/>
    <w:pPr>
      <w:ind w:left="1200"/>
    </w:pPr>
  </w:style>
  <w:style w:type="paragraph" w:styleId="TOC7">
    <w:name w:val="toc 7"/>
    <w:basedOn w:val="Normal"/>
    <w:next w:val="Normal"/>
    <w:rsid w:val="00DA37A8"/>
    <w:pPr>
      <w:ind w:left="1440"/>
    </w:pPr>
  </w:style>
  <w:style w:type="paragraph" w:styleId="TOC8">
    <w:name w:val="toc 8"/>
    <w:basedOn w:val="Normal"/>
    <w:next w:val="Normal"/>
    <w:rsid w:val="00DA37A8"/>
    <w:pPr>
      <w:ind w:left="1680"/>
    </w:pPr>
  </w:style>
  <w:style w:type="paragraph" w:styleId="TOC9">
    <w:name w:val="toc 9"/>
    <w:basedOn w:val="Normal"/>
    <w:next w:val="Normal"/>
    <w:rsid w:val="00DA37A8"/>
    <w:pPr>
      <w:ind w:left="1920"/>
    </w:pPr>
  </w:style>
  <w:style w:type="character" w:styleId="PageNumber">
    <w:name w:val="page number"/>
    <w:basedOn w:val="DefaultParagraphFont"/>
    <w:rsid w:val="00DA37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25F0-9D58-43BA-9EB9-334226B1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10388</Words>
  <Characters>59213</Characters>
  <Application>Microsoft Office Word</Application>
  <DocSecurity>0</DocSecurity>
  <Lines>493</Lines>
  <Paragraphs>138</Paragraphs>
  <ScaleCrop>false</ScaleCrop>
  <LinksUpToDate>false</LinksUpToDate>
  <CharactersWithSpaces>69463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2021-06-24T21:52:00Z</dcterms:created>
  <dcterms:modified xsi:type="dcterms:W3CDTF">2021-06-24T21:52:00Z</dcterms:modified>
</cp:coreProperties>
</file>