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18616" w14:textId="77777777" w:rsidR="00DB45AD" w:rsidRPr="00A872C7" w:rsidRDefault="00DB45AD" w:rsidP="00DB45A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</w:rPr>
      </w:pPr>
      <w:bookmarkStart w:id="0" w:name="_Hlk68098997"/>
      <w:r w:rsidRPr="00A872C7">
        <w:rPr>
          <w:rFonts w:eastAsiaTheme="minorEastAsia"/>
        </w:rPr>
        <w:t>After Recording Return To:</w:t>
      </w:r>
    </w:p>
    <w:p w14:paraId="5D41D388" w14:textId="77777777" w:rsidR="00DB45AD" w:rsidRPr="00A872C7" w:rsidRDefault="00DB45AD" w:rsidP="00DB45A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  <w:r w:rsidRPr="00A872C7">
        <w:rPr>
          <w:rFonts w:eastAsiaTheme="minorEastAsia"/>
        </w:rPr>
        <w:t>______________________</w:t>
      </w:r>
    </w:p>
    <w:p w14:paraId="415CE491" w14:textId="77777777" w:rsidR="00DB45AD" w:rsidRPr="00A872C7" w:rsidRDefault="00DB45AD" w:rsidP="00DB45A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  <w:r w:rsidRPr="00A872C7">
        <w:rPr>
          <w:rFonts w:eastAsiaTheme="minorEastAsia"/>
        </w:rPr>
        <w:t>______________________</w:t>
      </w:r>
    </w:p>
    <w:p w14:paraId="23B9788D" w14:textId="77777777" w:rsidR="00DB45AD" w:rsidRPr="00A872C7" w:rsidRDefault="00DB45AD" w:rsidP="00DB45A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  <w:r w:rsidRPr="00A872C7">
        <w:rPr>
          <w:rFonts w:eastAsiaTheme="minorEastAsia"/>
        </w:rPr>
        <w:t>______________________</w:t>
      </w:r>
    </w:p>
    <w:p w14:paraId="1D5285F4" w14:textId="77777777" w:rsidR="00DB45AD" w:rsidRPr="00A872C7" w:rsidRDefault="00DB45AD" w:rsidP="00DB45A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  <w:r w:rsidRPr="00A872C7">
        <w:rPr>
          <w:rFonts w:eastAsiaTheme="minorEastAsia"/>
        </w:rPr>
        <w:t>______________________</w:t>
      </w:r>
    </w:p>
    <w:p w14:paraId="01E9951F" w14:textId="77777777" w:rsidR="00DB45AD" w:rsidRPr="00A872C7" w:rsidRDefault="00DB45AD" w:rsidP="00DB45A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</w:p>
    <w:p w14:paraId="790A7191" w14:textId="77777777" w:rsidR="00DB45AD" w:rsidRPr="00A872C7" w:rsidRDefault="00DB45AD" w:rsidP="00DB45A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</w:p>
    <w:p w14:paraId="20B3C76F" w14:textId="77777777" w:rsidR="00DB45AD" w:rsidRPr="00A872C7" w:rsidRDefault="00DB45AD" w:rsidP="00DB45A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</w:p>
    <w:p w14:paraId="2BF6AC31" w14:textId="77777777" w:rsidR="00DB45AD" w:rsidRPr="00A872C7" w:rsidRDefault="00DB45AD" w:rsidP="00DB45A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</w:p>
    <w:p w14:paraId="3138967D" w14:textId="77777777" w:rsidR="00DB45AD" w:rsidRPr="00A872C7" w:rsidRDefault="00DB45AD" w:rsidP="00DB45A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  <w:u w:val="single"/>
        </w:rPr>
      </w:pPr>
      <w:r w:rsidRPr="00A872C7">
        <w:rPr>
          <w:rFonts w:eastAsiaTheme="minorEastAsia"/>
        </w:rPr>
        <w:t xml:space="preserve">________________________ </w:t>
      </w:r>
      <w:r w:rsidRPr="00A872C7">
        <w:rPr>
          <w:rFonts w:eastAsiaTheme="minorEastAsia"/>
          <w:b/>
        </w:rPr>
        <w:t>[Space Above This Line For Recording Data]</w:t>
      </w:r>
      <w:r w:rsidRPr="00A872C7">
        <w:rPr>
          <w:rFonts w:eastAsiaTheme="minorEastAsia"/>
        </w:rPr>
        <w:t xml:space="preserve"> _____________________</w:t>
      </w:r>
    </w:p>
    <w:bookmarkEnd w:id="0"/>
    <w:p w14:paraId="7B562838" w14:textId="77777777" w:rsidR="003D528A" w:rsidRDefault="003D528A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3351DE16" w14:textId="77777777" w:rsidR="00251790" w:rsidRDefault="00251790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MASTER FORM</w:t>
      </w:r>
    </w:p>
    <w:p w14:paraId="66C1C1A4" w14:textId="77777777" w:rsidR="00251790" w:rsidRDefault="00251790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Open End Mortgage Deed</w:t>
      </w:r>
    </w:p>
    <w:p w14:paraId="322E8DA4" w14:textId="77777777" w:rsidR="00251790" w:rsidRDefault="00251790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rPr>
          <w:color w:val="000000"/>
          <w:sz w:val="24"/>
          <w:szCs w:val="24"/>
        </w:rPr>
      </w:pPr>
    </w:p>
    <w:p w14:paraId="3EFC96FB" w14:textId="77777777" w:rsidR="00251790" w:rsidRDefault="00251790">
      <w:pPr>
        <w:tabs>
          <w:tab w:val="clear" w:pos="1440"/>
        </w:tabs>
        <w:spacing w:line="240" w:lineRule="auto"/>
        <w:rPr>
          <w:sz w:val="24"/>
          <w:szCs w:val="24"/>
        </w:rPr>
      </w:pPr>
    </w:p>
    <w:p w14:paraId="7B39032E" w14:textId="77777777" w:rsidR="00251790" w:rsidRDefault="00251790">
      <w:pPr>
        <w:tabs>
          <w:tab w:val="clear" w:pos="1440"/>
          <w:tab w:val="left" w:pos="25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Master Form recorded by</w:t>
      </w:r>
      <w:r>
        <w:rPr>
          <w:sz w:val="24"/>
          <w:szCs w:val="24"/>
        </w:rPr>
        <w:tab/>
        <w:t>________________________________________________________.</w:t>
      </w:r>
    </w:p>
    <w:p w14:paraId="553C0068" w14:textId="246A1090" w:rsidR="00251790" w:rsidRPr="00DB45AD" w:rsidRDefault="00DB45AD">
      <w:pPr>
        <w:tabs>
          <w:tab w:val="clear" w:pos="1440"/>
          <w:tab w:val="left" w:pos="2520"/>
        </w:tabs>
        <w:spacing w:after="0" w:line="240" w:lineRule="auto"/>
        <w:rPr>
          <w:szCs w:val="22"/>
        </w:rPr>
      </w:pPr>
      <w:r>
        <w:rPr>
          <w:sz w:val="24"/>
          <w:szCs w:val="24"/>
        </w:rPr>
        <w:tab/>
      </w:r>
      <w:r w:rsidR="00251790">
        <w:rPr>
          <w:sz w:val="24"/>
          <w:szCs w:val="24"/>
        </w:rPr>
        <w:t xml:space="preserve"> </w:t>
      </w:r>
      <w:r w:rsidR="00251790" w:rsidRPr="00DB45AD">
        <w:rPr>
          <w:szCs w:val="22"/>
        </w:rPr>
        <w:t>[Name of Person/Lending Institution Causing Instrument To Be Recorded]</w:t>
      </w:r>
    </w:p>
    <w:p w14:paraId="79E889FE" w14:textId="77777777" w:rsidR="00251790" w:rsidRDefault="00251790">
      <w:pPr>
        <w:tabs>
          <w:tab w:val="clear" w:pos="1440"/>
        </w:tabs>
        <w:spacing w:line="240" w:lineRule="auto"/>
        <w:rPr>
          <w:sz w:val="24"/>
          <w:szCs w:val="24"/>
        </w:rPr>
      </w:pPr>
    </w:p>
    <w:p w14:paraId="6902CAE9" w14:textId="77777777" w:rsidR="00251790" w:rsidRDefault="00251790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251790" w14:paraId="51155E2C" w14:textId="77777777">
        <w:tc>
          <w:tcPr>
            <w:tcW w:w="9576" w:type="dxa"/>
          </w:tcPr>
          <w:p w14:paraId="2B2F2D61" w14:textId="77777777" w:rsidR="00251790" w:rsidRDefault="00251790" w:rsidP="00DB45AD">
            <w:pPr>
              <w:pStyle w:val="Footer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This title page is hereby incorporated into, and made a part of, the attached Mortgage Deed, both of which together comprise the Master Form Open End Mortgage Deed. This Master Form Open End Mortgage Deed is being recorded pursuant to </w:t>
            </w:r>
          </w:p>
          <w:p w14:paraId="4BECA8D2" w14:textId="77777777" w:rsidR="00251790" w:rsidRDefault="00251790" w:rsidP="00DB45AD">
            <w:pPr>
              <w:pStyle w:val="Footer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Conn. Gen. Stat.</w:t>
            </w:r>
            <w:r w:rsidR="00C103B5">
              <w:rPr>
                <w:b/>
                <w:smallCaps/>
                <w:sz w:val="24"/>
                <w:szCs w:val="24"/>
              </w:rPr>
              <w:t xml:space="preserve"> </w:t>
            </w:r>
            <w:r>
              <w:rPr>
                <w:b/>
                <w:smallCaps/>
                <w:sz w:val="24"/>
                <w:szCs w:val="24"/>
              </w:rPr>
              <w:t>§</w:t>
            </w:r>
            <w:r w:rsidR="00C103B5">
              <w:rPr>
                <w:b/>
                <w:smallCaps/>
                <w:sz w:val="24"/>
                <w:szCs w:val="24"/>
              </w:rPr>
              <w:t xml:space="preserve"> </w:t>
            </w:r>
            <w:r>
              <w:rPr>
                <w:b/>
                <w:smallCaps/>
                <w:sz w:val="24"/>
                <w:szCs w:val="24"/>
              </w:rPr>
              <w:t>49-5a.</w:t>
            </w:r>
          </w:p>
        </w:tc>
      </w:tr>
    </w:tbl>
    <w:p w14:paraId="3BCAAEAD" w14:textId="49A212BA" w:rsidR="00251790" w:rsidRDefault="00251790">
      <w:pPr>
        <w:rPr>
          <w:szCs w:val="24"/>
        </w:rPr>
      </w:pPr>
    </w:p>
    <w:p w14:paraId="69B54AE6" w14:textId="6B0757E2" w:rsidR="00A908E7" w:rsidRPr="00A908E7" w:rsidRDefault="00A908E7" w:rsidP="00A908E7">
      <w:pPr>
        <w:rPr>
          <w:szCs w:val="24"/>
        </w:rPr>
      </w:pPr>
    </w:p>
    <w:p w14:paraId="13C35C62" w14:textId="48BBE901" w:rsidR="00A908E7" w:rsidRPr="00A908E7" w:rsidRDefault="00A908E7" w:rsidP="00A908E7">
      <w:pPr>
        <w:rPr>
          <w:szCs w:val="24"/>
        </w:rPr>
      </w:pPr>
    </w:p>
    <w:p w14:paraId="6BE69730" w14:textId="084305C0" w:rsidR="00A908E7" w:rsidRPr="00A908E7" w:rsidRDefault="00A908E7" w:rsidP="00A908E7">
      <w:pPr>
        <w:rPr>
          <w:szCs w:val="24"/>
        </w:rPr>
      </w:pPr>
    </w:p>
    <w:p w14:paraId="0E404D3A" w14:textId="53DF5F91" w:rsidR="00A908E7" w:rsidRPr="00A908E7" w:rsidRDefault="00A908E7" w:rsidP="00A908E7">
      <w:pPr>
        <w:rPr>
          <w:szCs w:val="24"/>
        </w:rPr>
      </w:pPr>
    </w:p>
    <w:p w14:paraId="3B62320A" w14:textId="412686D8" w:rsidR="00A908E7" w:rsidRPr="00A908E7" w:rsidRDefault="00A908E7" w:rsidP="00A908E7">
      <w:pPr>
        <w:rPr>
          <w:szCs w:val="24"/>
        </w:rPr>
      </w:pPr>
    </w:p>
    <w:p w14:paraId="7E0FE4CE" w14:textId="42C9B8F5" w:rsidR="00A908E7" w:rsidRPr="00A908E7" w:rsidRDefault="00A908E7" w:rsidP="00A908E7">
      <w:pPr>
        <w:rPr>
          <w:szCs w:val="24"/>
        </w:rPr>
      </w:pPr>
    </w:p>
    <w:p w14:paraId="4FC96E3D" w14:textId="7D96EED3" w:rsidR="00A908E7" w:rsidRPr="00A908E7" w:rsidRDefault="00A908E7" w:rsidP="00A908E7">
      <w:pPr>
        <w:rPr>
          <w:szCs w:val="24"/>
        </w:rPr>
      </w:pPr>
    </w:p>
    <w:p w14:paraId="22551E99" w14:textId="3683967E" w:rsidR="00A908E7" w:rsidRPr="00A908E7" w:rsidRDefault="00A908E7" w:rsidP="00A908E7">
      <w:pPr>
        <w:rPr>
          <w:szCs w:val="24"/>
        </w:rPr>
      </w:pPr>
    </w:p>
    <w:p w14:paraId="7131417A" w14:textId="09A9E022" w:rsidR="00A908E7" w:rsidRPr="00A908E7" w:rsidRDefault="00A908E7" w:rsidP="00A908E7">
      <w:pPr>
        <w:rPr>
          <w:szCs w:val="24"/>
        </w:rPr>
      </w:pPr>
    </w:p>
    <w:p w14:paraId="550820BD" w14:textId="33DCC8D4" w:rsidR="00A908E7" w:rsidRPr="00A908E7" w:rsidRDefault="00A908E7" w:rsidP="00A908E7">
      <w:pPr>
        <w:rPr>
          <w:szCs w:val="24"/>
        </w:rPr>
      </w:pPr>
    </w:p>
    <w:p w14:paraId="38114282" w14:textId="093158BC" w:rsidR="00A908E7" w:rsidRPr="00A908E7" w:rsidRDefault="00A908E7" w:rsidP="00A908E7">
      <w:pPr>
        <w:tabs>
          <w:tab w:val="clear" w:pos="1440"/>
          <w:tab w:val="left" w:pos="8616"/>
        </w:tabs>
        <w:rPr>
          <w:szCs w:val="24"/>
        </w:rPr>
      </w:pPr>
      <w:r>
        <w:rPr>
          <w:szCs w:val="24"/>
        </w:rPr>
        <w:tab/>
      </w:r>
    </w:p>
    <w:sectPr w:rsidR="00A908E7" w:rsidRPr="00A908E7" w:rsidSect="00EB278C">
      <w:footerReference w:type="first" r:id="rId7"/>
      <w:pgSz w:w="12240" w:h="15840" w:code="1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71076" w14:textId="77777777" w:rsidR="009774D2" w:rsidRDefault="009774D2">
      <w:r>
        <w:separator/>
      </w:r>
    </w:p>
  </w:endnote>
  <w:endnote w:type="continuationSeparator" w:id="0">
    <w:p w14:paraId="5F4DE440" w14:textId="77777777" w:rsidR="009774D2" w:rsidRDefault="0097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rosti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pugraphic Omega">
    <w:altName w:val="Omeg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keleyBook">
    <w:charset w:val="00"/>
    <w:family w:val="auto"/>
    <w:pitch w:val="variable"/>
    <w:sig w:usb0="00000003" w:usb1="00000000" w:usb2="00000000" w:usb3="00000000" w:csb0="00000001" w:csb1="00000000"/>
  </w:font>
  <w:font w:name="BerkeleyBookItalic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2E73F" w14:textId="5FFAF958" w:rsidR="00694A34" w:rsidRPr="00DB45AD" w:rsidRDefault="00694A34">
    <w:pPr>
      <w:tabs>
        <w:tab w:val="right" w:pos="9360"/>
      </w:tabs>
      <w:spacing w:after="0"/>
      <w:rPr>
        <w:b/>
        <w:sz w:val="14"/>
        <w:szCs w:val="14"/>
      </w:rPr>
    </w:pPr>
    <w:r w:rsidRPr="00DB45AD">
      <w:rPr>
        <w:b/>
        <w:sz w:val="14"/>
        <w:szCs w:val="14"/>
      </w:rPr>
      <w:t>CONNECTICUT</w:t>
    </w:r>
    <w:r w:rsidRPr="00DB45AD">
      <w:rPr>
        <w:sz w:val="14"/>
        <w:szCs w:val="14"/>
      </w:rPr>
      <w:t>--Single Family--</w:t>
    </w:r>
    <w:r w:rsidRPr="00DB45AD">
      <w:rPr>
        <w:b/>
        <w:sz w:val="14"/>
        <w:szCs w:val="14"/>
      </w:rPr>
      <w:t xml:space="preserve">Fannie Mae/Freddie Mac MASTER FORM </w:t>
    </w:r>
    <w:r w:rsidRPr="00DB45AD">
      <w:rPr>
        <w:b/>
        <w:sz w:val="14"/>
        <w:szCs w:val="14"/>
      </w:rPr>
      <w:tab/>
      <w:t xml:space="preserve">Form 3007-MF   </w:t>
    </w:r>
    <w:r w:rsidR="00A130A4" w:rsidRPr="00A130A4">
      <w:rPr>
        <w:bCs/>
        <w:sz w:val="14"/>
        <w:szCs w:val="14"/>
      </w:rPr>
      <w:t>07/2021</w:t>
    </w:r>
  </w:p>
  <w:p w14:paraId="1F1E343B" w14:textId="08F03E75" w:rsidR="00694A34" w:rsidRPr="00DB45AD" w:rsidRDefault="00694A34" w:rsidP="00DB45AD">
    <w:pPr>
      <w:widowControl w:val="0"/>
      <w:tabs>
        <w:tab w:val="right" w:pos="9900"/>
      </w:tabs>
      <w:autoSpaceDE w:val="0"/>
      <w:autoSpaceDN w:val="0"/>
      <w:adjustRightInd w:val="0"/>
      <w:spacing w:after="0" w:line="240" w:lineRule="auto"/>
      <w:rPr>
        <w:b/>
        <w:sz w:val="14"/>
        <w:szCs w:val="14"/>
      </w:rPr>
    </w:pPr>
    <w:r w:rsidRPr="00DB45AD">
      <w:rPr>
        <w:b/>
        <w:sz w:val="14"/>
        <w:szCs w:val="14"/>
      </w:rPr>
      <w:t>OPEN END MORTGAGE DEED TITLE PAGE</w:t>
    </w:r>
    <w:r w:rsidRPr="00DB45AD">
      <w:rPr>
        <w:b/>
        <w:sz w:val="14"/>
        <w:szCs w:val="14"/>
      </w:rPr>
      <w:tab/>
    </w:r>
    <w:sdt>
      <w:sdtPr>
        <w:rPr>
          <w:i/>
          <w:sz w:val="14"/>
          <w:szCs w:val="14"/>
        </w:rPr>
        <w:id w:val="-83294832"/>
        <w:docPartObj>
          <w:docPartGallery w:val="Page Numbers (Top of Page)"/>
          <w:docPartUnique/>
        </w:docPartObj>
      </w:sdtPr>
      <w:sdtEndPr>
        <w:rPr>
          <w:i w:val="0"/>
        </w:rPr>
      </w:sdtEndPr>
      <w:sdtContent>
        <w:proofErr w:type="spellStart"/>
        <w:r w:rsidR="00DB45AD" w:rsidRPr="00DB45AD">
          <w:rPr>
            <w:i/>
            <w:sz w:val="14"/>
            <w:szCs w:val="14"/>
          </w:rPr>
          <w:t>Page</w:t>
        </w:r>
        <w:proofErr w:type="spellEnd"/>
        <w:r w:rsidR="00DB45AD" w:rsidRPr="00DB45AD">
          <w:rPr>
            <w:i/>
            <w:sz w:val="14"/>
            <w:szCs w:val="14"/>
          </w:rPr>
          <w:t xml:space="preserve"> </w:t>
        </w:r>
        <w:r w:rsidR="00DB45AD" w:rsidRPr="00DB45AD">
          <w:rPr>
            <w:i/>
            <w:sz w:val="14"/>
            <w:szCs w:val="14"/>
          </w:rPr>
          <w:fldChar w:fldCharType="begin"/>
        </w:r>
        <w:r w:rsidR="00DB45AD" w:rsidRPr="00DB45AD">
          <w:rPr>
            <w:i/>
            <w:sz w:val="14"/>
            <w:szCs w:val="14"/>
          </w:rPr>
          <w:instrText xml:space="preserve"> PAGE </w:instrText>
        </w:r>
        <w:r w:rsidR="00DB45AD" w:rsidRPr="00DB45AD">
          <w:rPr>
            <w:i/>
            <w:sz w:val="14"/>
            <w:szCs w:val="14"/>
          </w:rPr>
          <w:fldChar w:fldCharType="separate"/>
        </w:r>
        <w:r w:rsidR="00DB45AD" w:rsidRPr="00DB45AD">
          <w:rPr>
            <w:i/>
            <w:sz w:val="14"/>
            <w:szCs w:val="14"/>
          </w:rPr>
          <w:t>10</w:t>
        </w:r>
        <w:r w:rsidR="00DB45AD" w:rsidRPr="00DB45AD">
          <w:rPr>
            <w:i/>
            <w:sz w:val="14"/>
            <w:szCs w:val="14"/>
          </w:rPr>
          <w:fldChar w:fldCharType="end"/>
        </w:r>
        <w:r w:rsidR="00DB45AD" w:rsidRPr="00DB45AD">
          <w:rPr>
            <w:i/>
            <w:sz w:val="14"/>
            <w:szCs w:val="14"/>
          </w:rPr>
          <w:t xml:space="preserve"> of </w:t>
        </w:r>
        <w:r w:rsidR="00DB45AD" w:rsidRPr="00DB45AD">
          <w:rPr>
            <w:i/>
            <w:sz w:val="14"/>
            <w:szCs w:val="14"/>
          </w:rPr>
          <w:fldChar w:fldCharType="begin"/>
        </w:r>
        <w:r w:rsidR="00DB45AD" w:rsidRPr="00DB45AD">
          <w:rPr>
            <w:i/>
            <w:sz w:val="14"/>
            <w:szCs w:val="14"/>
          </w:rPr>
          <w:instrText xml:space="preserve"> NUMPAGES  </w:instrText>
        </w:r>
        <w:r w:rsidR="00DB45AD" w:rsidRPr="00DB45AD">
          <w:rPr>
            <w:i/>
            <w:sz w:val="14"/>
            <w:szCs w:val="14"/>
          </w:rPr>
          <w:fldChar w:fldCharType="separate"/>
        </w:r>
        <w:r w:rsidR="00DB45AD" w:rsidRPr="00DB45AD">
          <w:rPr>
            <w:i/>
            <w:sz w:val="14"/>
            <w:szCs w:val="14"/>
          </w:rPr>
          <w:t>11</w:t>
        </w:r>
        <w:r w:rsidR="00DB45AD" w:rsidRPr="00DB45AD">
          <w:rPr>
            <w:i/>
            <w:sz w:val="14"/>
            <w:szCs w:val="14"/>
          </w:rPr>
          <w:fldChar w:fldCharType="end"/>
        </w:r>
      </w:sdtContent>
    </w:sdt>
    <w:r w:rsidRPr="00DB45AD">
      <w:rPr>
        <w:b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C03E1" w14:textId="77777777" w:rsidR="009774D2" w:rsidRDefault="009774D2">
      <w:pPr>
        <w:spacing w:after="110"/>
      </w:pPr>
      <w:r>
        <w:separator/>
      </w:r>
    </w:p>
  </w:footnote>
  <w:footnote w:type="continuationSeparator" w:id="0">
    <w:p w14:paraId="3C939891" w14:textId="77777777" w:rsidR="009774D2" w:rsidRDefault="009774D2">
      <w:pPr>
        <w:pStyle w:val="Footer"/>
        <w:spacing w:after="110"/>
      </w:pPr>
      <w:r>
        <w:t>_____________________</w:t>
      </w:r>
    </w:p>
    <w:p w14:paraId="0550BE82" w14:textId="77777777" w:rsidR="009774D2" w:rsidRDefault="009774D2">
      <w:pPr>
        <w:pStyle w:val="Footer"/>
        <w:spacing w:after="110"/>
      </w:pPr>
      <w:r>
        <w:t>Continued from previous page</w:t>
      </w:r>
    </w:p>
  </w:footnote>
  <w:footnote w:type="continuationNotice" w:id="1">
    <w:p w14:paraId="464F3AF6" w14:textId="77777777" w:rsidR="009774D2" w:rsidRDefault="009774D2">
      <w:pPr>
        <w:spacing w:before="110" w:after="0"/>
        <w:jc w:val="right"/>
      </w:pPr>
      <w:r>
        <w:t>Continued on following page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 w15:restartNumberingAfterBreak="0">
    <w:nsid w:val="9892EBD5"/>
    <w:multiLevelType w:val="hybridMultilevel"/>
    <w:tmpl w:val="659F8CA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FA1087"/>
    <w:multiLevelType w:val="hybridMultilevel"/>
    <w:tmpl w:val="EFA39A2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59BD8D"/>
    <w:multiLevelType w:val="hybridMultilevel"/>
    <w:tmpl w:val="FA7A14D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82"/>
    <w:multiLevelType w:val="singleLevel"/>
    <w:tmpl w:val="781894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BBBE07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FFFFFFFB"/>
    <w:multiLevelType w:val="multilevel"/>
    <w:tmpl w:val="FFFFFFFF"/>
    <w:name w:val="HeadingStyles||Heading|3|3|0|1|0|32||1|0|32||1|0|32||1|0|32||1|0|32||1|0|32||1|0|32||1|0|34||1|0|34||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72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72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72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7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2160"/>
        </w:tabs>
        <w:ind w:firstLine="1440"/>
      </w:pPr>
    </w:lvl>
    <w:lvl w:ilvl="2">
      <w:start w:val="1"/>
      <w:numFmt w:val="decimal"/>
      <w:lvlText w:val="(%3)"/>
      <w:lvlJc w:val="left"/>
      <w:pPr>
        <w:tabs>
          <w:tab w:val="num" w:pos="2880"/>
        </w:tabs>
        <w:ind w:firstLine="2160"/>
      </w:pPr>
    </w:lvl>
    <w:lvl w:ilvl="3">
      <w:start w:val="1"/>
      <w:numFmt w:val="lowerLetter"/>
      <w:pStyle w:val="Level4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pStyle w:val="Level5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9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10" w15:restartNumberingAfterBreak="0">
    <w:nsid w:val="00000190"/>
    <w:multiLevelType w:val="multilevel"/>
    <w:tmpl w:val="00000190"/>
    <w:name w:val="WP List 3"/>
    <w:lvl w:ilvl="0">
      <w:start w:val="1"/>
      <w:numFmt w:val="upperLetter"/>
      <w:suff w:val="nothing"/>
      <w:lvlText w:val="(%1)"/>
      <w:lvlJc w:val="left"/>
    </w:lvl>
    <w:lvl w:ilvl="1">
      <w:start w:val="1"/>
      <w:numFmt w:val="upperLetter"/>
      <w:suff w:val="nothing"/>
      <w:lvlText w:val="(%2)"/>
      <w:lvlJc w:val="left"/>
    </w:lvl>
    <w:lvl w:ilvl="2">
      <w:start w:val="1"/>
      <w:numFmt w:val="upperLetter"/>
      <w:suff w:val="nothing"/>
      <w:lvlText w:val="(%3)"/>
      <w:lvlJc w:val="left"/>
    </w:lvl>
    <w:lvl w:ilvl="3">
      <w:start w:val="1"/>
      <w:numFmt w:val="upperLetter"/>
      <w:suff w:val="nothing"/>
      <w:lvlText w:val="(%4)"/>
      <w:lvlJc w:val="left"/>
    </w:lvl>
    <w:lvl w:ilvl="4">
      <w:start w:val="1"/>
      <w:numFmt w:val="upperLetter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upperLetter"/>
      <w:suff w:val="nothing"/>
      <w:lvlText w:val="(%7)"/>
      <w:lvlJc w:val="left"/>
    </w:lvl>
    <w:lvl w:ilvl="7">
      <w:start w:val="1"/>
      <w:numFmt w:val="upperLetter"/>
      <w:suff w:val="nothing"/>
      <w:lvlText w:val="(%8)"/>
      <w:lvlJc w:val="left"/>
    </w:lvl>
    <w:lvl w:ilvl="8">
      <w:numFmt w:val="none"/>
      <w:lvlText w:val=""/>
      <w:lvlJc w:val="left"/>
    </w:lvl>
  </w:abstractNum>
  <w:abstractNum w:abstractNumId="11" w15:restartNumberingAfterBreak="0">
    <w:nsid w:val="080B4D94"/>
    <w:multiLevelType w:val="hybridMultilevel"/>
    <w:tmpl w:val="DEDEA1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9C52AB"/>
    <w:multiLevelType w:val="hybridMultilevel"/>
    <w:tmpl w:val="9C59608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CAE2C03"/>
    <w:multiLevelType w:val="multilevel"/>
    <w:tmpl w:val="000642A6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3B0C3F"/>
    <w:multiLevelType w:val="multilevel"/>
    <w:tmpl w:val="DD14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FFA1724"/>
    <w:multiLevelType w:val="multilevel"/>
    <w:tmpl w:val="CFD835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lvlText w:val="1.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pStyle w:val="Level3"/>
      <w:lvlText w:val="(1)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324779A"/>
    <w:multiLevelType w:val="hybridMultilevel"/>
    <w:tmpl w:val="419A03CE"/>
    <w:lvl w:ilvl="0" w:tplc="8998F77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AB160B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C6F1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9677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F4DF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EA9C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DC7F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F034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1E0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E22D96"/>
    <w:multiLevelType w:val="multilevel"/>
    <w:tmpl w:val="078CE6E4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6B5BCA"/>
    <w:multiLevelType w:val="multilevel"/>
    <w:tmpl w:val="63C04434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A14D4E"/>
    <w:multiLevelType w:val="hybridMultilevel"/>
    <w:tmpl w:val="DCC03120"/>
    <w:lvl w:ilvl="0" w:tplc="856E4A0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B2829C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459A9B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CC7A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60DD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522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9A8C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7494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2A4E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A7ED7"/>
    <w:multiLevelType w:val="hybridMultilevel"/>
    <w:tmpl w:val="98C66374"/>
    <w:lvl w:ilvl="0" w:tplc="EC202AB4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762F47"/>
    <w:multiLevelType w:val="hybridMultilevel"/>
    <w:tmpl w:val="000642A6"/>
    <w:lvl w:ilvl="0" w:tplc="62E459B8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1CA624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C8651D"/>
    <w:multiLevelType w:val="multilevel"/>
    <w:tmpl w:val="CE807F7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D26C6F"/>
    <w:multiLevelType w:val="multilevel"/>
    <w:tmpl w:val="63C04434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AA1A12"/>
    <w:multiLevelType w:val="multilevel"/>
    <w:tmpl w:val="BDFE6F5A"/>
    <w:lvl w:ilvl="0">
      <w:start w:val="1"/>
      <w:numFmt w:val="decimal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053E55"/>
    <w:multiLevelType w:val="hybridMultilevel"/>
    <w:tmpl w:val="EF067B42"/>
    <w:lvl w:ilvl="0" w:tplc="D6B6B176">
      <w:start w:val="1"/>
      <w:numFmt w:val="lowerLetter"/>
      <w:lvlText w:val="(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9438DA"/>
    <w:multiLevelType w:val="multilevel"/>
    <w:tmpl w:val="FE06DAB0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DA0B97"/>
    <w:multiLevelType w:val="hybridMultilevel"/>
    <w:tmpl w:val="A11E6806"/>
    <w:lvl w:ilvl="0" w:tplc="F89C365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7589F"/>
    <w:multiLevelType w:val="hybridMultilevel"/>
    <w:tmpl w:val="4B7AD50E"/>
    <w:lvl w:ilvl="0" w:tplc="D834DD10">
      <w:start w:val="1"/>
      <w:numFmt w:val="bulle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2346B"/>
    <w:multiLevelType w:val="hybridMultilevel"/>
    <w:tmpl w:val="63C04434"/>
    <w:lvl w:ilvl="0" w:tplc="B1DE0A54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 w:tplc="1EAE6EBA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 w:tplc="AACE3EFC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F438B7"/>
    <w:multiLevelType w:val="hybridMultilevel"/>
    <w:tmpl w:val="65004F8E"/>
    <w:lvl w:ilvl="0" w:tplc="F2F08758">
      <w:start w:val="1"/>
      <w:numFmt w:val="upperLetter"/>
      <w:lvlText w:val="%1."/>
      <w:lvlJc w:val="left"/>
      <w:pPr>
        <w:tabs>
          <w:tab w:val="num" w:pos="270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297E8E"/>
    <w:multiLevelType w:val="hybridMultilevel"/>
    <w:tmpl w:val="B0AC6BFE"/>
    <w:lvl w:ilvl="0" w:tplc="78E69B24">
      <w:start w:val="2"/>
      <w:numFmt w:val="decimal"/>
      <w:lvlText w:val="%1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7B6698"/>
    <w:multiLevelType w:val="multilevel"/>
    <w:tmpl w:val="000642A6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050353"/>
    <w:multiLevelType w:val="multilevel"/>
    <w:tmpl w:val="7616C3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FE18D1"/>
    <w:multiLevelType w:val="multilevel"/>
    <w:tmpl w:val="8734435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1769C2"/>
    <w:multiLevelType w:val="hybridMultilevel"/>
    <w:tmpl w:val="102A89F0"/>
    <w:lvl w:ilvl="0" w:tplc="D834DD10">
      <w:start w:val="1"/>
      <w:numFmt w:val="bullet"/>
      <w:lvlText w:val=""/>
      <w:lvlJc w:val="left"/>
      <w:pPr>
        <w:tabs>
          <w:tab w:val="num" w:pos="144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320596"/>
    <w:multiLevelType w:val="hybridMultilevel"/>
    <w:tmpl w:val="11789E5E"/>
    <w:lvl w:ilvl="0" w:tplc="F7BEF0D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3A8C80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A248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AC63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6403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50FA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FEB6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2B0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DC7F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363B0"/>
    <w:multiLevelType w:val="hybridMultilevel"/>
    <w:tmpl w:val="593CC42E"/>
    <w:lvl w:ilvl="0" w:tplc="D834DD10">
      <w:start w:val="1"/>
      <w:numFmt w:val="bullet"/>
      <w:lvlText w:val=""/>
      <w:lvlJc w:val="left"/>
      <w:pPr>
        <w:tabs>
          <w:tab w:val="num" w:pos="840"/>
        </w:tabs>
        <w:ind w:left="15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lvl w:ilvl="0">
        <w:start w:val="1"/>
        <w:numFmt w:val="none"/>
        <w:pStyle w:val="Level1"/>
        <w:lvlText w:val="6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pStyle w:val="Level2"/>
        <w:lvlText w:val="%2.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lvlText w:val="(%3)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pStyle w:val="Level4"/>
        <w:lvlText w:val="(%4)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pStyle w:val="Level5"/>
        <w:lvlText w:val="(%5)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pStyle w:val="Level6"/>
        <w:lvlText w:val="(%6)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">
    <w:abstractNumId w:val="15"/>
  </w:num>
  <w:num w:numId="4">
    <w:abstractNumId w:val="16"/>
  </w:num>
  <w:num w:numId="5">
    <w:abstractNumId w:val="36"/>
  </w:num>
  <w:num w:numId="6">
    <w:abstractNumId w:val="19"/>
  </w:num>
  <w:num w:numId="7">
    <w:abstractNumId w:val="3"/>
  </w:num>
  <w:num w:numId="8">
    <w:abstractNumId w:val="4"/>
  </w:num>
  <w:num w:numId="9">
    <w:abstractNumId w:val="11"/>
  </w:num>
  <w:num w:numId="10">
    <w:abstractNumId w:val="25"/>
  </w:num>
  <w:num w:numId="11">
    <w:abstractNumId w:val="31"/>
  </w:num>
  <w:num w:numId="12">
    <w:abstractNumId w:val="12"/>
  </w:num>
  <w:num w:numId="13">
    <w:abstractNumId w:val="1"/>
  </w:num>
  <w:num w:numId="14">
    <w:abstractNumId w:val="2"/>
  </w:num>
  <w:num w:numId="15">
    <w:abstractNumId w:val="0"/>
  </w:num>
  <w:num w:numId="16">
    <w:abstractNumId w:val="27"/>
  </w:num>
  <w:num w:numId="17">
    <w:abstractNumId w:val="22"/>
  </w:num>
  <w:num w:numId="18">
    <w:abstractNumId w:val="33"/>
  </w:num>
  <w:num w:numId="19">
    <w:abstractNumId w:val="34"/>
  </w:num>
  <w:num w:numId="20">
    <w:abstractNumId w:val="29"/>
  </w:num>
  <w:num w:numId="21">
    <w:abstractNumId w:val="30"/>
  </w:num>
  <w:num w:numId="22">
    <w:abstractNumId w:val="26"/>
  </w:num>
  <w:num w:numId="23">
    <w:abstractNumId w:val="18"/>
  </w:num>
  <w:num w:numId="24">
    <w:abstractNumId w:val="20"/>
  </w:num>
  <w:num w:numId="25">
    <w:abstractNumId w:val="23"/>
  </w:num>
  <w:num w:numId="26">
    <w:abstractNumId w:val="21"/>
  </w:num>
  <w:num w:numId="27">
    <w:abstractNumId w:val="17"/>
  </w:num>
  <w:num w:numId="28">
    <w:abstractNumId w:val="32"/>
  </w:num>
  <w:num w:numId="29">
    <w:abstractNumId w:val="24"/>
  </w:num>
  <w:num w:numId="30">
    <w:abstractNumId w:val="13"/>
  </w:num>
  <w:num w:numId="31">
    <w:abstractNumId w:val="35"/>
  </w:num>
  <w:num w:numId="32">
    <w:abstractNumId w:val="14"/>
  </w:num>
  <w:num w:numId="33">
    <w:abstractNumId w:val="3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55E"/>
    <w:rsid w:val="00020AC2"/>
    <w:rsid w:val="000E3216"/>
    <w:rsid w:val="001411E7"/>
    <w:rsid w:val="001509B4"/>
    <w:rsid w:val="001F423E"/>
    <w:rsid w:val="00251790"/>
    <w:rsid w:val="00286FA1"/>
    <w:rsid w:val="003D528A"/>
    <w:rsid w:val="004C58F3"/>
    <w:rsid w:val="0051795E"/>
    <w:rsid w:val="00694A34"/>
    <w:rsid w:val="007B2C69"/>
    <w:rsid w:val="008D3C21"/>
    <w:rsid w:val="00917CEB"/>
    <w:rsid w:val="0093455E"/>
    <w:rsid w:val="009774D2"/>
    <w:rsid w:val="009B2ADE"/>
    <w:rsid w:val="00A130A4"/>
    <w:rsid w:val="00A6793E"/>
    <w:rsid w:val="00A908E7"/>
    <w:rsid w:val="00B412AC"/>
    <w:rsid w:val="00C103B5"/>
    <w:rsid w:val="00D71462"/>
    <w:rsid w:val="00DB45AD"/>
    <w:rsid w:val="00DF3CE6"/>
    <w:rsid w:val="00E678D1"/>
    <w:rsid w:val="00EB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3710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1440"/>
      </w:tabs>
      <w:spacing w:after="220" w:line="220" w:lineRule="exact"/>
    </w:pPr>
    <w:rPr>
      <w:sz w:val="22"/>
    </w:rPr>
  </w:style>
  <w:style w:type="paragraph" w:styleId="Heading1">
    <w:name w:val="heading 1"/>
    <w:aliases w:val="(I.)"/>
    <w:basedOn w:val="Normal"/>
    <w:qFormat/>
    <w:pPr>
      <w:numPr>
        <w:numId w:val="1"/>
      </w:numPr>
      <w:tabs>
        <w:tab w:val="clear" w:pos="1440"/>
      </w:tabs>
      <w:outlineLvl w:val="0"/>
    </w:pPr>
  </w:style>
  <w:style w:type="paragraph" w:styleId="Heading2">
    <w:name w:val="heading 2"/>
    <w:aliases w:val="(A.)"/>
    <w:basedOn w:val="Normal"/>
    <w:qFormat/>
    <w:pPr>
      <w:numPr>
        <w:ilvl w:val="1"/>
        <w:numId w:val="1"/>
      </w:numPr>
      <w:tabs>
        <w:tab w:val="clear" w:pos="1440"/>
      </w:tabs>
      <w:outlineLvl w:val="1"/>
    </w:pPr>
  </w:style>
  <w:style w:type="paragraph" w:styleId="Heading3">
    <w:name w:val="heading 3"/>
    <w:aliases w:val="(1.)"/>
    <w:basedOn w:val="Normal"/>
    <w:qFormat/>
    <w:pPr>
      <w:numPr>
        <w:ilvl w:val="2"/>
        <w:numId w:val="1"/>
      </w:numPr>
      <w:tabs>
        <w:tab w:val="clear" w:pos="1440"/>
      </w:tabs>
      <w:outlineLvl w:val="2"/>
    </w:pPr>
  </w:style>
  <w:style w:type="paragraph" w:styleId="Heading4">
    <w:name w:val="heading 4"/>
    <w:aliases w:val="(a.)"/>
    <w:basedOn w:val="Normal"/>
    <w:qFormat/>
    <w:pPr>
      <w:numPr>
        <w:ilvl w:val="3"/>
        <w:numId w:val="1"/>
      </w:numPr>
      <w:tabs>
        <w:tab w:val="clear" w:pos="1440"/>
      </w:tabs>
      <w:outlineLvl w:val="3"/>
    </w:pPr>
  </w:style>
  <w:style w:type="paragraph" w:styleId="Heading5">
    <w:name w:val="heading 5"/>
    <w:aliases w:val="((1))"/>
    <w:basedOn w:val="Normal"/>
    <w:qFormat/>
    <w:pPr>
      <w:numPr>
        <w:ilvl w:val="4"/>
        <w:numId w:val="1"/>
      </w:numPr>
      <w:tabs>
        <w:tab w:val="clear" w:pos="1440"/>
      </w:tabs>
      <w:outlineLvl w:val="4"/>
    </w:pPr>
  </w:style>
  <w:style w:type="paragraph" w:styleId="Heading6">
    <w:name w:val="heading 6"/>
    <w:aliases w:val="((a))"/>
    <w:basedOn w:val="Normal"/>
    <w:qFormat/>
    <w:pPr>
      <w:numPr>
        <w:ilvl w:val="5"/>
        <w:numId w:val="1"/>
      </w:numPr>
      <w:tabs>
        <w:tab w:val="clear" w:pos="1440"/>
      </w:tabs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tabs>
        <w:tab w:val="clear" w:pos="1440"/>
        <w:tab w:val="left" w:pos="720"/>
      </w:tabs>
      <w:ind w:left="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rFonts w:ascii="Times New Roman" w:hAnsi="Times New Roman"/>
      <w:position w:val="4"/>
      <w:sz w:val="18"/>
      <w:vertAlign w:val="baseline"/>
    </w:rPr>
  </w:style>
  <w:style w:type="paragraph" w:styleId="TOC1">
    <w:name w:val="toc 1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Quote">
    <w:name w:val="Quote"/>
    <w:basedOn w:val="Normal"/>
    <w:qFormat/>
    <w:pPr>
      <w:tabs>
        <w:tab w:val="left" w:pos="2160"/>
      </w:tabs>
      <w:ind w:left="1440" w:right="720"/>
    </w:pPr>
  </w:style>
  <w:style w:type="paragraph" w:styleId="TOC2">
    <w:name w:val="toc 2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3">
    <w:name w:val="toc 3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4">
    <w:name w:val="toc 4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5">
    <w:name w:val="toc 5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6">
    <w:name w:val="toc 6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7">
    <w:name w:val="toc 7"/>
    <w:basedOn w:val="Normal"/>
    <w:next w:val="Normal"/>
    <w:semiHidden/>
    <w:pPr>
      <w:tabs>
        <w:tab w:val="clear" w:pos="1440"/>
        <w:tab w:val="right" w:pos="9360"/>
      </w:tabs>
      <w:spacing w:after="0"/>
      <w:ind w:left="1440"/>
    </w:pPr>
  </w:style>
  <w:style w:type="paragraph" w:styleId="TOC8">
    <w:name w:val="toc 8"/>
    <w:basedOn w:val="Normal"/>
    <w:next w:val="Normal"/>
    <w:semiHidden/>
    <w:pPr>
      <w:tabs>
        <w:tab w:val="clear" w:pos="1440"/>
        <w:tab w:val="right" w:pos="9360"/>
      </w:tabs>
      <w:spacing w:after="0"/>
      <w:ind w:left="1680"/>
    </w:pPr>
  </w:style>
  <w:style w:type="paragraph" w:styleId="TOC9">
    <w:name w:val="toc 9"/>
    <w:basedOn w:val="Normal"/>
    <w:next w:val="Normal"/>
    <w:semiHidden/>
    <w:pPr>
      <w:tabs>
        <w:tab w:val="clear" w:pos="1440"/>
        <w:tab w:val="right" w:pos="9360"/>
      </w:tabs>
      <w:spacing w:after="0"/>
      <w:ind w:left="1920"/>
    </w:pPr>
  </w:style>
  <w:style w:type="paragraph" w:customStyle="1" w:styleId="Sign">
    <w:name w:val="Sign"/>
    <w:basedOn w:val="Normal"/>
    <w:pPr>
      <w:keepNext/>
      <w:tabs>
        <w:tab w:val="clear" w:pos="1440"/>
        <w:tab w:val="right" w:pos="9360"/>
      </w:tabs>
      <w:spacing w:after="0"/>
      <w:ind w:left="4680"/>
    </w:pPr>
  </w:style>
  <w:style w:type="paragraph" w:customStyle="1" w:styleId="Bullet">
    <w:name w:val="Bullet"/>
    <w:basedOn w:val="Normal"/>
    <w:pPr>
      <w:ind w:left="1800" w:right="720" w:hanging="360"/>
    </w:pPr>
  </w:style>
  <w:style w:type="paragraph" w:customStyle="1" w:styleId="Brfhead">
    <w:name w:val="Brfhead"/>
    <w:basedOn w:val="Normal"/>
    <w:pPr>
      <w:tabs>
        <w:tab w:val="left" w:pos="2880"/>
        <w:tab w:val="left" w:pos="4680"/>
        <w:tab w:val="left" w:pos="5184"/>
      </w:tabs>
      <w:spacing w:after="0"/>
    </w:pPr>
  </w:style>
  <w:style w:type="paragraph" w:customStyle="1" w:styleId="CC">
    <w:name w:val="CC"/>
    <w:basedOn w:val="Normal"/>
    <w:pPr>
      <w:tabs>
        <w:tab w:val="clear" w:pos="1440"/>
        <w:tab w:val="left" w:pos="576"/>
      </w:tabs>
      <w:spacing w:after="0"/>
      <w:ind w:left="576" w:hanging="576"/>
    </w:pPr>
  </w:style>
  <w:style w:type="character" w:styleId="EndnoteReference">
    <w:name w:val="endnote reference"/>
    <w:semiHidden/>
    <w:rPr>
      <w:rFonts w:ascii="Times New Roman" w:hAnsi="Times New Roman"/>
      <w:position w:val="4"/>
      <w:sz w:val="18"/>
      <w:vertAlign w:val="baseline"/>
    </w:rPr>
  </w:style>
  <w:style w:type="paragraph" w:customStyle="1" w:styleId="Single">
    <w:name w:val="Single"/>
    <w:basedOn w:val="Normal"/>
    <w:pPr>
      <w:spacing w:after="0"/>
    </w:pPr>
  </w:style>
  <w:style w:type="paragraph" w:styleId="EndnoteText">
    <w:name w:val="endnote text"/>
    <w:basedOn w:val="Normal"/>
    <w:semiHidden/>
    <w:pPr>
      <w:tabs>
        <w:tab w:val="left" w:pos="720"/>
        <w:tab w:val="left" w:pos="4680"/>
      </w:tabs>
      <w:ind w:left="720" w:hanging="720"/>
    </w:pPr>
  </w:style>
  <w:style w:type="paragraph" w:customStyle="1" w:styleId="Box1">
    <w:name w:val="Box1"/>
    <w:basedOn w:val="Normal"/>
    <w:pPr>
      <w:spacing w:before="120" w:after="0" w:line="240" w:lineRule="auto"/>
    </w:pPr>
    <w:rPr>
      <w:b/>
      <w:i/>
      <w:sz w:val="24"/>
    </w:rPr>
  </w:style>
  <w:style w:type="paragraph" w:customStyle="1" w:styleId="Level1">
    <w:name w:val="Level 1"/>
    <w:basedOn w:val="Normal"/>
    <w:pPr>
      <w:widowControl w:val="0"/>
      <w:numPr>
        <w:numId w:val="2"/>
      </w:numPr>
      <w:tabs>
        <w:tab w:val="clear" w:pos="360"/>
        <w:tab w:val="clear" w:pos="1440"/>
      </w:tabs>
      <w:spacing w:after="0" w:line="240" w:lineRule="auto"/>
      <w:ind w:left="720" w:hanging="720"/>
      <w:outlineLvl w:val="0"/>
    </w:pPr>
    <w:rPr>
      <w:snapToGrid w:val="0"/>
      <w:sz w:val="24"/>
    </w:rPr>
  </w:style>
  <w:style w:type="paragraph" w:customStyle="1" w:styleId="Level2">
    <w:name w:val="Level 2"/>
    <w:basedOn w:val="Normal"/>
    <w:pPr>
      <w:widowControl w:val="0"/>
      <w:numPr>
        <w:ilvl w:val="1"/>
        <w:numId w:val="2"/>
      </w:numPr>
      <w:tabs>
        <w:tab w:val="clear" w:pos="1440"/>
      </w:tabs>
      <w:spacing w:after="0" w:line="240" w:lineRule="auto"/>
      <w:ind w:firstLine="1440"/>
      <w:outlineLvl w:val="1"/>
    </w:pPr>
    <w:rPr>
      <w:snapToGrid w:val="0"/>
      <w:sz w:val="24"/>
    </w:rPr>
  </w:style>
  <w:style w:type="paragraph" w:customStyle="1" w:styleId="Level3">
    <w:name w:val="Level 3"/>
    <w:basedOn w:val="Normal"/>
    <w:pPr>
      <w:widowControl w:val="0"/>
      <w:numPr>
        <w:ilvl w:val="2"/>
        <w:numId w:val="3"/>
      </w:numPr>
      <w:tabs>
        <w:tab w:val="clear" w:pos="360"/>
        <w:tab w:val="clear" w:pos="1440"/>
      </w:tabs>
      <w:spacing w:after="0" w:line="240" w:lineRule="auto"/>
      <w:ind w:firstLine="1440"/>
      <w:outlineLvl w:val="2"/>
    </w:pPr>
    <w:rPr>
      <w:snapToGrid w:val="0"/>
      <w:sz w:val="24"/>
    </w:rPr>
  </w:style>
  <w:style w:type="paragraph" w:customStyle="1" w:styleId="Level4">
    <w:name w:val="Level 4"/>
    <w:basedOn w:val="Normal"/>
    <w:pPr>
      <w:widowControl w:val="0"/>
      <w:numPr>
        <w:ilvl w:val="3"/>
        <w:numId w:val="2"/>
      </w:numPr>
      <w:tabs>
        <w:tab w:val="clear" w:pos="1440"/>
      </w:tabs>
      <w:spacing w:after="0" w:line="240" w:lineRule="auto"/>
      <w:ind w:left="1440" w:hanging="720"/>
      <w:outlineLvl w:val="3"/>
    </w:pPr>
    <w:rPr>
      <w:snapToGrid w:val="0"/>
      <w:sz w:val="24"/>
    </w:rPr>
  </w:style>
  <w:style w:type="paragraph" w:customStyle="1" w:styleId="Level5">
    <w:name w:val="Level 5"/>
    <w:basedOn w:val="Normal"/>
    <w:pPr>
      <w:widowControl w:val="0"/>
      <w:numPr>
        <w:ilvl w:val="4"/>
        <w:numId w:val="2"/>
      </w:numPr>
      <w:tabs>
        <w:tab w:val="clear" w:pos="1440"/>
      </w:tabs>
      <w:spacing w:after="0" w:line="240" w:lineRule="auto"/>
      <w:ind w:left="2160" w:hanging="720"/>
      <w:outlineLvl w:val="4"/>
    </w:pPr>
    <w:rPr>
      <w:snapToGrid w:val="0"/>
      <w:sz w:val="24"/>
    </w:rPr>
  </w:style>
  <w:style w:type="paragraph" w:customStyle="1" w:styleId="Level6">
    <w:name w:val="Level 6"/>
    <w:basedOn w:val="Normal"/>
    <w:pPr>
      <w:widowControl w:val="0"/>
      <w:numPr>
        <w:ilvl w:val="5"/>
        <w:numId w:val="2"/>
      </w:numPr>
      <w:tabs>
        <w:tab w:val="clear" w:pos="1440"/>
      </w:tabs>
      <w:spacing w:after="0" w:line="240" w:lineRule="auto"/>
      <w:ind w:left="1440" w:hanging="720"/>
      <w:outlineLvl w:val="5"/>
    </w:pPr>
    <w:rPr>
      <w:snapToGrid w:val="0"/>
      <w:sz w:val="24"/>
    </w:rPr>
  </w:style>
  <w:style w:type="paragraph" w:customStyle="1" w:styleId="Address">
    <w:name w:val="Address"/>
    <w:basedOn w:val="Normal"/>
    <w:pPr>
      <w:tabs>
        <w:tab w:val="clear" w:pos="1440"/>
        <w:tab w:val="left" w:pos="4680"/>
      </w:tabs>
      <w:spacing w:after="0"/>
    </w:pPr>
  </w:style>
  <w:style w:type="paragraph" w:customStyle="1" w:styleId="headinfo">
    <w:name w:val="headinfo"/>
    <w:rPr>
      <w:noProof/>
      <w:sz w:val="3276"/>
    </w:rPr>
  </w:style>
  <w:style w:type="paragraph" w:customStyle="1" w:styleId="headinfo2">
    <w:name w:val="headinfo2"/>
    <w:pPr>
      <w:spacing w:after="240" w:line="240" w:lineRule="exact"/>
    </w:pPr>
    <w:rPr>
      <w:sz w:val="24"/>
    </w:rPr>
  </w:style>
  <w:style w:type="character" w:customStyle="1" w:styleId="DocID">
    <w:name w:val="DocID"/>
    <w:rPr>
      <w:rFonts w:ascii="Arial" w:hAnsi="Arial" w:cs="Arial"/>
      <w:b w:val="0"/>
      <w:color w:val="000000"/>
      <w:sz w:val="12"/>
      <w:u w:val="none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tabs>
        <w:tab w:val="clear" w:pos="1440"/>
      </w:tabs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</w:rPr>
  </w:style>
  <w:style w:type="paragraph" w:customStyle="1" w:styleId="AddressInformation">
    <w:name w:val="Address Information"/>
    <w:basedOn w:val="Normal"/>
    <w:pPr>
      <w:tabs>
        <w:tab w:val="clear" w:pos="1440"/>
      </w:tabs>
      <w:spacing w:after="0" w:line="240" w:lineRule="exact"/>
    </w:pPr>
    <w:rPr>
      <w:sz w:val="24"/>
    </w:rPr>
  </w:style>
  <w:style w:type="character" w:styleId="Emphasis">
    <w:name w:val="Emphasis"/>
    <w:qFormat/>
    <w:rPr>
      <w:i/>
      <w:iCs/>
    </w:rPr>
  </w:style>
  <w:style w:type="paragraph" w:customStyle="1" w:styleId="RSBodyText">
    <w:name w:val="RS Body Text"/>
    <w:basedOn w:val="Normal"/>
    <w:pPr>
      <w:tabs>
        <w:tab w:val="clear" w:pos="1440"/>
      </w:tabs>
      <w:spacing w:after="240" w:line="240" w:lineRule="exact"/>
      <w:ind w:firstLine="720"/>
    </w:pPr>
    <w:rPr>
      <w:sz w:val="24"/>
      <w:szCs w:val="24"/>
    </w:rPr>
  </w:style>
  <w:style w:type="paragraph" w:styleId="HTMLPreformatted">
    <w:name w:val="HTML Preformatted"/>
    <w:basedOn w:val="Normal"/>
    <w:pPr>
      <w:tabs>
        <w:tab w:val="clear" w:pos="144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</w:rPr>
  </w:style>
  <w:style w:type="paragraph" w:styleId="Closing">
    <w:name w:val="Closing"/>
    <w:basedOn w:val="Normal"/>
    <w:pPr>
      <w:keepNext/>
      <w:tabs>
        <w:tab w:val="clear" w:pos="1440"/>
      </w:tabs>
      <w:spacing w:after="480" w:line="240" w:lineRule="exact"/>
      <w:ind w:left="4320"/>
    </w:pPr>
    <w:rPr>
      <w:sz w:val="24"/>
      <w:szCs w:val="24"/>
    </w:rPr>
  </w:style>
  <w:style w:type="paragraph" w:styleId="Signature">
    <w:name w:val="Signature"/>
    <w:basedOn w:val="Normal"/>
    <w:pPr>
      <w:tabs>
        <w:tab w:val="clear" w:pos="1440"/>
        <w:tab w:val="left" w:pos="4680"/>
      </w:tabs>
      <w:spacing w:after="0" w:line="240" w:lineRule="exact"/>
      <w:ind w:left="4320"/>
    </w:pPr>
    <w:rPr>
      <w:sz w:val="24"/>
      <w:szCs w:val="24"/>
    </w:rPr>
  </w:style>
  <w:style w:type="paragraph" w:customStyle="1" w:styleId="TableHead">
    <w:name w:val="Table Head"/>
    <w:basedOn w:val="Normal"/>
    <w:pPr>
      <w:tabs>
        <w:tab w:val="clear" w:pos="1440"/>
      </w:tabs>
      <w:spacing w:before="60" w:after="60" w:line="240" w:lineRule="auto"/>
    </w:pPr>
    <w:rPr>
      <w:rFonts w:ascii="Arial" w:hAnsi="Arial"/>
      <w:b/>
      <w:sz w:val="17"/>
    </w:rPr>
  </w:style>
  <w:style w:type="paragraph" w:customStyle="1" w:styleId="TableText">
    <w:name w:val="_TableText"/>
    <w:basedOn w:val="Normal"/>
    <w:pPr>
      <w:tabs>
        <w:tab w:val="clear" w:pos="1440"/>
      </w:tabs>
      <w:spacing w:before="60" w:after="60" w:line="240" w:lineRule="auto"/>
    </w:pPr>
    <w:rPr>
      <w:rFonts w:ascii="Arial" w:hAnsi="Arial"/>
      <w:color w:val="000000"/>
      <w:sz w:val="20"/>
    </w:rPr>
  </w:style>
  <w:style w:type="character" w:customStyle="1" w:styleId="home2text1">
    <w:name w:val="home2text1"/>
    <w:rPr>
      <w:rFonts w:ascii="Tahoma" w:hAnsi="Tahoma" w:cs="Tahoma" w:hint="default"/>
      <w:color w:val="000000"/>
      <w:sz w:val="17"/>
      <w:szCs w:val="17"/>
    </w:rPr>
  </w:style>
  <w:style w:type="paragraph" w:styleId="BodyTextIndent2">
    <w:name w:val="Body Text Indent 2"/>
    <w:basedOn w:val="Normal"/>
    <w:pPr>
      <w:tabs>
        <w:tab w:val="clear" w:pos="1440"/>
      </w:tabs>
      <w:spacing w:after="0" w:line="240" w:lineRule="auto"/>
      <w:ind w:firstLine="1260"/>
    </w:pPr>
    <w:rPr>
      <w:sz w:val="24"/>
      <w:szCs w:val="24"/>
    </w:rPr>
  </w:style>
  <w:style w:type="character" w:customStyle="1" w:styleId="DefaultParagraphFo">
    <w:name w:val="Default Paragraph Fo"/>
    <w:basedOn w:val="DefaultParagraphFont"/>
  </w:style>
  <w:style w:type="paragraph" w:styleId="BodyText">
    <w:name w:val="Body Text"/>
    <w:basedOn w:val="Normal"/>
    <w:pPr>
      <w:widowControl w:val="0"/>
      <w:tabs>
        <w:tab w:val="left" w:pos="0"/>
        <w:tab w:val="left" w:pos="1980"/>
        <w:tab w:val="left" w:pos="216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rFonts w:ascii="Courier New" w:hAnsi="Courier New" w:cs="Courier New"/>
      <w:b/>
      <w:bCs/>
      <w:spacing w:val="-3"/>
      <w:sz w:val="24"/>
      <w:szCs w:val="24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3">
    <w:name w:val="Technical 3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customStyle="1" w:styleId="LH-FINAL">
    <w:name w:val="LH-FIN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MODRAFT">
    <w:name w:val="MEMO/DRAFT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BR-DRAFT">
    <w:name w:val="BR-DRAFT"/>
    <w:rPr>
      <w:rFonts w:ascii="Courier New" w:hAnsi="Courier New" w:cs="Courier New"/>
      <w:noProof w:val="0"/>
      <w:sz w:val="24"/>
      <w:szCs w:val="24"/>
      <w:lang w:val="en-US"/>
    </w:rPr>
  </w:style>
  <w:style w:type="paragraph" w:customStyle="1" w:styleId="LH-DRAFT">
    <w:name w:val="LH-DRAFT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MOFINAL">
    <w:name w:val="MEMO/FIN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idfont">
    <w:name w:val="idfont"/>
    <w:rPr>
      <w:rFonts w:ascii="Arial Narrow" w:hAnsi="Arial Narrow" w:cs="Arial Narrow"/>
      <w:noProof w:val="0"/>
      <w:sz w:val="17"/>
      <w:szCs w:val="17"/>
      <w:lang w:val="en-US"/>
    </w:rPr>
  </w:style>
  <w:style w:type="character" w:customStyle="1" w:styleId="HeadingA">
    <w:name w:val="Heading A."/>
    <w:basedOn w:val="DefaultParagraphFont"/>
  </w:style>
  <w:style w:type="character" w:customStyle="1" w:styleId="HeadingCntr">
    <w:name w:val="Heading Cntr"/>
    <w:basedOn w:val="DefaultParagraphFont"/>
  </w:style>
  <w:style w:type="character" w:customStyle="1" w:styleId="Pitch12">
    <w:name w:val="Pitch12"/>
    <w:rPr>
      <w:rFonts w:ascii="Eurostile" w:hAnsi="Eurostile" w:cs="Eurostile"/>
      <w:noProof w:val="0"/>
      <w:sz w:val="18"/>
      <w:szCs w:val="18"/>
      <w:lang w:val="en-US"/>
    </w:rPr>
  </w:style>
  <w:style w:type="character" w:customStyle="1" w:styleId="lexis">
    <w:name w:val="lexis"/>
    <w:rPr>
      <w:rFonts w:ascii="Century Gothic" w:hAnsi="Century Gothic" w:cs="Century Gothic"/>
      <w:noProof w:val="0"/>
      <w:sz w:val="18"/>
      <w:szCs w:val="18"/>
      <w:lang w:val="en-US"/>
    </w:rPr>
  </w:style>
  <w:style w:type="character" w:customStyle="1" w:styleId="10PitchFon">
    <w:name w:val="10 Pitch Fon"/>
    <w:rPr>
      <w:rFonts w:ascii="Century Gothic" w:hAnsi="Century Gothic" w:cs="Century Gothic"/>
      <w:noProof w:val="0"/>
      <w:sz w:val="20"/>
      <w:szCs w:val="20"/>
      <w:lang w:val="en-US"/>
    </w:rPr>
  </w:style>
  <w:style w:type="character" w:customStyle="1" w:styleId="invoice">
    <w:name w:val="invoice"/>
    <w:rPr>
      <w:rFonts w:ascii="Eurostile" w:hAnsi="Eurostile" w:cs="Eurostile"/>
      <w:noProof w:val="0"/>
      <w:sz w:val="18"/>
      <w:szCs w:val="18"/>
      <w:lang w:val="en-US"/>
    </w:rPr>
  </w:style>
  <w:style w:type="character" w:customStyle="1" w:styleId="Heading10">
    <w:name w:val="Heading 1."/>
    <w:basedOn w:val="DefaultParagraphFont"/>
  </w:style>
  <w:style w:type="character" w:customStyle="1" w:styleId="Headinga0">
    <w:name w:val="Heading a."/>
    <w:basedOn w:val="DefaultParagraphFont"/>
  </w:style>
  <w:style w:type="character" w:customStyle="1" w:styleId="Heading11">
    <w:name w:val="Heading (1)"/>
    <w:basedOn w:val="DefaultParagraphFont"/>
  </w:style>
  <w:style w:type="character" w:customStyle="1" w:styleId="Headinga1">
    <w:name w:val="Heading (a)"/>
    <w:basedOn w:val="DefaultParagraphFont"/>
  </w:style>
  <w:style w:type="character" w:customStyle="1" w:styleId="Headingi">
    <w:name w:val="Heading i)"/>
    <w:basedOn w:val="DefaultParagraphFont"/>
  </w:style>
  <w:style w:type="character" w:customStyle="1" w:styleId="HeadingI0">
    <w:name w:val="Heading I."/>
    <w:basedOn w:val="DefaultParagraphFont"/>
  </w:style>
  <w:style w:type="paragraph" w:customStyle="1" w:styleId="SpaceCEOP">
    <w:name w:val="Space &amp; CEOP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ID16">
    <w:name w:val="ID16"/>
    <w:rPr>
      <w:rFonts w:ascii="Arial Narrow" w:hAnsi="Arial Narrow" w:cs="Arial Narrow"/>
      <w:noProof w:val="0"/>
      <w:sz w:val="17"/>
      <w:szCs w:val="17"/>
      <w:lang w:val="en-US"/>
    </w:rPr>
  </w:style>
  <w:style w:type="paragraph" w:customStyle="1" w:styleId="Lbl3">
    <w:name w:val="Lbl3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180" w:lineRule="exact"/>
    </w:pPr>
    <w:rPr>
      <w:rFonts w:ascii="Courier New" w:hAnsi="Courier New" w:cs="Courier New"/>
    </w:rPr>
  </w:style>
  <w:style w:type="character" w:customStyle="1" w:styleId="10pitch">
    <w:name w:val="10pitch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1">
    <w:name w:val="1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west">
    <w:name w:val="west"/>
    <w:rPr>
      <w:rFonts w:ascii="Century Gothic" w:hAnsi="Century Gothic" w:cs="Century Gothic"/>
      <w:noProof w:val="0"/>
      <w:sz w:val="20"/>
      <w:szCs w:val="20"/>
      <w:lang w:val="en-US"/>
    </w:rPr>
  </w:style>
  <w:style w:type="character" w:customStyle="1" w:styleId="CENTURY">
    <w:name w:val="CENTURY"/>
    <w:rPr>
      <w:rFonts w:ascii="Eurostile" w:hAnsi="Eurostile" w:cs="Eurostile"/>
      <w:b/>
      <w:bCs/>
      <w:noProof w:val="0"/>
      <w:sz w:val="26"/>
      <w:szCs w:val="26"/>
      <w:lang w:val="en-US"/>
    </w:rPr>
  </w:style>
  <w:style w:type="character" w:customStyle="1" w:styleId="notenum">
    <w:name w:val="notenum"/>
    <w:rPr>
      <w:rFonts w:ascii="Times New Roman" w:hAnsi="Times New Roman" w:cs="Times New Roman"/>
      <w:noProof w:val="0"/>
      <w:sz w:val="16"/>
      <w:szCs w:val="16"/>
      <w:lang w:val="en-US"/>
    </w:rPr>
  </w:style>
  <w:style w:type="character" w:customStyle="1" w:styleId="Paragraph1">
    <w:name w:val="Paragraph 1"/>
    <w:basedOn w:val="DefaultParagraphFont"/>
  </w:style>
  <w:style w:type="character" w:customStyle="1" w:styleId="me">
    <w:name w:val="me"/>
    <w:basedOn w:val="DefaultParagraphFont"/>
  </w:style>
  <w:style w:type="character" w:customStyle="1" w:styleId="Paragraph2">
    <w:name w:val="Paragraph 2"/>
    <w:basedOn w:val="DefaultParagraphFont"/>
  </w:style>
  <w:style w:type="character" w:customStyle="1" w:styleId="Paragraph3">
    <w:name w:val="Paragraph 3"/>
    <w:basedOn w:val="DefaultParagraphFont"/>
  </w:style>
  <w:style w:type="character" w:customStyle="1" w:styleId="Paragraph4">
    <w:name w:val="Paragraph 4"/>
    <w:basedOn w:val="DefaultParagraphFont"/>
  </w:style>
  <w:style w:type="character" w:customStyle="1" w:styleId="Paragraph5">
    <w:name w:val="Paragraph 5"/>
    <w:basedOn w:val="DefaultParagraphFont"/>
  </w:style>
  <w:style w:type="character" w:customStyle="1" w:styleId="Paragraph6">
    <w:name w:val="Paragraph 6"/>
    <w:basedOn w:val="DefaultParagraphFont"/>
  </w:style>
  <w:style w:type="character" w:customStyle="1" w:styleId="Paragraph7">
    <w:name w:val="Paragraph 7"/>
    <w:basedOn w:val="DefaultParagraphFont"/>
  </w:style>
  <w:style w:type="character" w:customStyle="1" w:styleId="Paragraph8">
    <w:name w:val="Paragraph 8"/>
    <w:basedOn w:val="DefaultParagraphFont"/>
  </w:style>
  <w:style w:type="paragraph" w:styleId="EnvelopeAddress">
    <w:name w:val="envelope address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sz w:val="28"/>
      <w:szCs w:val="28"/>
    </w:rPr>
  </w:style>
  <w:style w:type="character" w:customStyle="1" w:styleId="RightPar1a">
    <w:name w:val="Right Par 1a"/>
    <w:basedOn w:val="DefaultParagraphFont"/>
  </w:style>
  <w:style w:type="character" w:customStyle="1" w:styleId="RightPar2a">
    <w:name w:val="Right Par 2a"/>
    <w:basedOn w:val="DefaultParagraphFont"/>
  </w:style>
  <w:style w:type="character" w:customStyle="1" w:styleId="RightPar3a">
    <w:name w:val="Right Par 3a"/>
    <w:basedOn w:val="DefaultParagraphFont"/>
  </w:style>
  <w:style w:type="character" w:customStyle="1" w:styleId="RightPar4a">
    <w:name w:val="Right Par 4a"/>
    <w:basedOn w:val="DefaultParagraphFont"/>
  </w:style>
  <w:style w:type="character" w:customStyle="1" w:styleId="RightPar5a">
    <w:name w:val="Right Par 5a"/>
    <w:basedOn w:val="DefaultParagraphFont"/>
  </w:style>
  <w:style w:type="character" w:customStyle="1" w:styleId="RightPar6a">
    <w:name w:val="Right Par 6a"/>
    <w:basedOn w:val="DefaultParagraphFont"/>
  </w:style>
  <w:style w:type="character" w:customStyle="1" w:styleId="RightPar7a">
    <w:name w:val="Right Par 7a"/>
    <w:basedOn w:val="DefaultParagraphFont"/>
  </w:style>
  <w:style w:type="character" w:customStyle="1" w:styleId="RightPar8a">
    <w:name w:val="Right Par 8a"/>
    <w:basedOn w:val="DefaultParagraphFont"/>
  </w:style>
  <w:style w:type="character" w:customStyle="1" w:styleId="Technical1a">
    <w:name w:val="Technical 1a"/>
    <w:basedOn w:val="DefaultParagraphFont"/>
  </w:style>
  <w:style w:type="character" w:customStyle="1" w:styleId="Technical2a">
    <w:name w:val="Technical 2a"/>
    <w:basedOn w:val="DefaultParagraphFont"/>
  </w:style>
  <w:style w:type="character" w:customStyle="1" w:styleId="Technical3a">
    <w:name w:val="Technical 3a"/>
    <w:basedOn w:val="DefaultParagraphFont"/>
  </w:style>
  <w:style w:type="character" w:customStyle="1" w:styleId="Technical4a">
    <w:name w:val="Technical 4a"/>
    <w:basedOn w:val="DefaultParagraphFont"/>
  </w:style>
  <w:style w:type="character" w:customStyle="1" w:styleId="Technical5a">
    <w:name w:val="Technical 5a"/>
    <w:basedOn w:val="DefaultParagraphFont"/>
  </w:style>
  <w:style w:type="character" w:customStyle="1" w:styleId="Technical6a">
    <w:name w:val="Technical 6a"/>
    <w:basedOn w:val="DefaultParagraphFont"/>
  </w:style>
  <w:style w:type="character" w:customStyle="1" w:styleId="Technical7a">
    <w:name w:val="Technical 7a"/>
    <w:basedOn w:val="DefaultParagraphFont"/>
  </w:style>
  <w:style w:type="character" w:customStyle="1" w:styleId="Technical8a">
    <w:name w:val="Technical 8a"/>
    <w:basedOn w:val="DefaultParagraphFont"/>
  </w:style>
  <w:style w:type="paragraph" w:customStyle="1" w:styleId="Document1a">
    <w:name w:val="Document 1a"/>
    <w:pPr>
      <w:keepNext/>
      <w:keepLines/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ument2a">
    <w:name w:val="Document 2a"/>
    <w:basedOn w:val="DefaultParagraphFont"/>
  </w:style>
  <w:style w:type="character" w:customStyle="1" w:styleId="Document3a">
    <w:name w:val="Document 3a"/>
    <w:basedOn w:val="DefaultParagraphFont"/>
  </w:style>
  <w:style w:type="character" w:customStyle="1" w:styleId="Document4a">
    <w:name w:val="Document 4a"/>
    <w:rPr>
      <w:b/>
      <w:bCs/>
      <w:i/>
      <w:iCs/>
      <w:sz w:val="24"/>
      <w:szCs w:val="24"/>
    </w:rPr>
  </w:style>
  <w:style w:type="character" w:customStyle="1" w:styleId="Document5a">
    <w:name w:val="Document 5a"/>
    <w:basedOn w:val="DefaultParagraphFont"/>
  </w:style>
  <w:style w:type="character" w:customStyle="1" w:styleId="Document6a">
    <w:name w:val="Document 6a"/>
    <w:basedOn w:val="DefaultParagraphFont"/>
  </w:style>
  <w:style w:type="character" w:customStyle="1" w:styleId="Document7a">
    <w:name w:val="Document 7a"/>
    <w:basedOn w:val="DefaultParagraphFont"/>
  </w:style>
  <w:style w:type="character" w:customStyle="1" w:styleId="Document8a">
    <w:name w:val="Document 8a"/>
    <w:basedOn w:val="DefaultParagraphFont"/>
  </w:style>
  <w:style w:type="character" w:customStyle="1" w:styleId="LaserDoc">
    <w:name w:val="LaserDoc"/>
    <w:basedOn w:val="DefaultParagraphFont"/>
  </w:style>
  <w:style w:type="paragraph" w:styleId="Caption">
    <w:name w:val="caption"/>
    <w:basedOn w:val="Normal"/>
    <w:next w:val="Normal"/>
    <w:qFormat/>
    <w:pPr>
      <w:widowControl w:val="0"/>
      <w:tabs>
        <w:tab w:val="clear" w:pos="1440"/>
      </w:tabs>
      <w:autoSpaceDE w:val="0"/>
      <w:autoSpaceDN w:val="0"/>
      <w:adjustRightInd w:val="0"/>
      <w:spacing w:after="0" w:line="240" w:lineRule="auto"/>
    </w:pPr>
    <w:rPr>
      <w:rFonts w:ascii="Courier New" w:hAnsi="Courier New"/>
      <w:sz w:val="24"/>
      <w:szCs w:val="24"/>
    </w:rPr>
  </w:style>
  <w:style w:type="character" w:customStyle="1" w:styleId="EquationCaption">
    <w:name w:val="_Equation Caption"/>
    <w:basedOn w:val="DefaultParagraphFont"/>
  </w:style>
  <w:style w:type="paragraph" w:styleId="BodyText3">
    <w:name w:val="Body Text 3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sz w:val="24"/>
      <w:szCs w:val="24"/>
    </w:rPr>
  </w:style>
  <w:style w:type="paragraph" w:styleId="BodyTextIndent">
    <w:name w:val="Body Text Indent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ormalBullet">
    <w:name w:val="Normal Bullet"/>
    <w:pPr>
      <w:widowControl w:val="0"/>
      <w:tabs>
        <w:tab w:val="left" w:pos="0"/>
        <w:tab w:val="left" w:pos="546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styleId="Title">
    <w:name w:val="Title"/>
    <w:basedOn w:val="Normal"/>
    <w:qFormat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jc w:val="center"/>
    </w:pPr>
    <w:rPr>
      <w:b/>
      <w:bCs/>
      <w:sz w:val="28"/>
      <w:szCs w:val="28"/>
    </w:rPr>
  </w:style>
  <w:style w:type="paragraph" w:customStyle="1" w:styleId="Question">
    <w:name w:val="Question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z w:val="24"/>
      <w:szCs w:val="24"/>
    </w:rPr>
  </w:style>
  <w:style w:type="paragraph" w:customStyle="1" w:styleId="noteheading1">
    <w:name w:val="note heading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  <w:b/>
      <w:bCs/>
    </w:rPr>
  </w:style>
  <w:style w:type="paragraph" w:customStyle="1" w:styleId="noteheading2">
    <w:name w:val="note heading 2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  <w:b/>
      <w:bCs/>
    </w:rPr>
  </w:style>
  <w:style w:type="paragraph" w:styleId="ListBullet3">
    <w:name w:val="List Bullet 3"/>
    <w:basedOn w:val="Normal"/>
    <w:autoRedefine/>
    <w:pPr>
      <w:widowControl w:val="0"/>
      <w:numPr>
        <w:numId w:val="7"/>
      </w:numPr>
      <w:tabs>
        <w:tab w:val="clear" w:pos="1080"/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ind w:left="0" w:firstLine="0"/>
    </w:pPr>
    <w:rPr>
      <w:rFonts w:ascii="CG Times" w:hAnsi="CG Times" w:cs="CG Times"/>
      <w:sz w:val="24"/>
      <w:szCs w:val="24"/>
    </w:rPr>
  </w:style>
  <w:style w:type="paragraph" w:styleId="MessageHeader">
    <w:name w:val="Message Header"/>
    <w:basedOn w:val="Normal"/>
    <w:pPr>
      <w:keepNext/>
      <w:keepLines/>
      <w:widowControl w:val="0"/>
      <w:tabs>
        <w:tab w:val="left" w:pos="0"/>
        <w:tab w:val="left" w:pos="720"/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ssageHeaderFirst">
    <w:name w:val="Message Header First"/>
    <w:pPr>
      <w:keepNext/>
      <w:keepLines/>
      <w:widowControl w:val="0"/>
      <w:tabs>
        <w:tab w:val="left" w:pos="0"/>
        <w:tab w:val="left" w:pos="72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MessageHeaderLabel">
    <w:name w:val="Message Header Label"/>
    <w:basedOn w:val="DefaultParagraphFont"/>
  </w:style>
  <w:style w:type="paragraph" w:customStyle="1" w:styleId="MessageHeaderLast">
    <w:name w:val="Message Header Last"/>
    <w:pPr>
      <w:keepNext/>
      <w:keepLines/>
      <w:widowControl w:val="0"/>
      <w:tabs>
        <w:tab w:val="left" w:pos="0"/>
        <w:tab w:val="left" w:pos="72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bodytext0">
    <w:name w:val="bodytext"/>
    <w:pPr>
      <w:widowControl w:val="0"/>
      <w:tabs>
        <w:tab w:val="left" w:pos="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SKADDENDOS7">
    <w:name w:val="SKADDEN.DOS 7"/>
    <w:basedOn w:val="DefaultParagraphFont"/>
  </w:style>
  <w:style w:type="character" w:customStyle="1" w:styleId="SKADDENDOS3">
    <w:name w:val="SKADDEN.DOS 3"/>
    <w:basedOn w:val="DefaultParagraphFont"/>
  </w:style>
  <w:style w:type="character" w:customStyle="1" w:styleId="SKADDENDOS4">
    <w:name w:val="SKADDEN.DOS 4"/>
    <w:basedOn w:val="DefaultParagraphFont"/>
  </w:style>
  <w:style w:type="character" w:customStyle="1" w:styleId="SKADDENDOS5">
    <w:name w:val="SKADDEN.DOS 5"/>
    <w:basedOn w:val="DefaultParagraphFont"/>
  </w:style>
  <w:style w:type="character" w:customStyle="1" w:styleId="SKADDENDOS6">
    <w:name w:val="SKADDEN.DOS 6"/>
    <w:basedOn w:val="DefaultParagraphFont"/>
  </w:style>
  <w:style w:type="character" w:customStyle="1" w:styleId="SKADDENDOS1">
    <w:name w:val="SKADDEN.DOS 1"/>
    <w:basedOn w:val="DefaultParagraphFont"/>
  </w:style>
  <w:style w:type="character" w:customStyle="1" w:styleId="SKADDENDOS2">
    <w:name w:val="SKADDEN.DOS 2"/>
    <w:basedOn w:val="DefaultParagraphFont"/>
  </w:style>
  <w:style w:type="character" w:customStyle="1" w:styleId="OUTLINEDOS1">
    <w:name w:val="OUTLINE.DOS 1"/>
    <w:basedOn w:val="DefaultParagraphFont"/>
  </w:style>
  <w:style w:type="character" w:customStyle="1" w:styleId="OUTLINEDOS2">
    <w:name w:val="OUTLINE.DOS 2"/>
    <w:basedOn w:val="DefaultParagraphFont"/>
  </w:style>
  <w:style w:type="character" w:customStyle="1" w:styleId="OUTLINEDOS3">
    <w:name w:val="OUTLINE.DOS 3"/>
    <w:basedOn w:val="DefaultParagraphFont"/>
  </w:style>
  <w:style w:type="character" w:customStyle="1" w:styleId="OUTLINEDOS4">
    <w:name w:val="OUTLINE.DOS 4"/>
    <w:basedOn w:val="DefaultParagraphFont"/>
  </w:style>
  <w:style w:type="character" w:customStyle="1" w:styleId="OUTLINEDOS5">
    <w:name w:val="OUTLINE.DOS 5"/>
    <w:basedOn w:val="DefaultParagraphFont"/>
  </w:style>
  <w:style w:type="character" w:customStyle="1" w:styleId="OUTLINEDOS6">
    <w:name w:val="OUTLINE.DOS 6"/>
    <w:basedOn w:val="DefaultParagraphFont"/>
  </w:style>
  <w:style w:type="character" w:customStyle="1" w:styleId="OUTLINEDOS7">
    <w:name w:val="OUTLINE.DOS 7"/>
    <w:basedOn w:val="DefaultParagraphFont"/>
  </w:style>
  <w:style w:type="character" w:customStyle="1" w:styleId="ARTICLEDOS1">
    <w:name w:val="ARTICLE.DOS 1"/>
    <w:basedOn w:val="DefaultParagraphFont"/>
  </w:style>
  <w:style w:type="character" w:customStyle="1" w:styleId="ARTICLEDOS2">
    <w:name w:val="ARTICLE.DOS 2"/>
    <w:basedOn w:val="DefaultParagraphFont"/>
  </w:style>
  <w:style w:type="character" w:customStyle="1" w:styleId="ARTICLEDOS3">
    <w:name w:val="ARTICLE.DOS 3"/>
    <w:basedOn w:val="DefaultParagraphFont"/>
  </w:style>
  <w:style w:type="character" w:customStyle="1" w:styleId="ARTICLEDOS4">
    <w:name w:val="ARTICLE.DOS 4"/>
    <w:basedOn w:val="DefaultParagraphFont"/>
  </w:style>
  <w:style w:type="character" w:customStyle="1" w:styleId="ARTICLEDOS5">
    <w:name w:val="ARTICLE.DOS 5"/>
    <w:basedOn w:val="DefaultParagraphFont"/>
  </w:style>
  <w:style w:type="character" w:customStyle="1" w:styleId="ARTICLEDOS6">
    <w:name w:val="ARTICLE.DOS 6"/>
    <w:basedOn w:val="DefaultParagraphFont"/>
  </w:style>
  <w:style w:type="character" w:customStyle="1" w:styleId="2-LEVELDOS1">
    <w:name w:val="2-LEVEL.DOS 1"/>
    <w:basedOn w:val="DefaultParagraphFont"/>
  </w:style>
  <w:style w:type="character" w:customStyle="1" w:styleId="2-LEVELDOS2">
    <w:name w:val="2-LEVEL.DOS 2"/>
    <w:basedOn w:val="DefaultParagraphFont"/>
  </w:style>
  <w:style w:type="character" w:customStyle="1" w:styleId="2-LEVELDOS3">
    <w:name w:val="2-LEVEL.DOS 3"/>
    <w:basedOn w:val="DefaultParagraphFont"/>
  </w:style>
  <w:style w:type="character" w:customStyle="1" w:styleId="2-LEVELDOS5">
    <w:name w:val="2-LEVEL.DOS 5"/>
    <w:basedOn w:val="DefaultParagraphFont"/>
  </w:style>
  <w:style w:type="character" w:customStyle="1" w:styleId="2-LEVELDOS6">
    <w:name w:val="2-LEVEL.DOS 6"/>
    <w:basedOn w:val="DefaultParagraphFont"/>
  </w:style>
  <w:style w:type="character" w:customStyle="1" w:styleId="2-LEVELDOS4">
    <w:name w:val="2-LEVEL.DOS 4"/>
    <w:basedOn w:val="DefaultParagraphFont"/>
  </w:style>
  <w:style w:type="character" w:customStyle="1" w:styleId="4-LEVELDOS1">
    <w:name w:val="4-LEVEL.DOS 1"/>
    <w:basedOn w:val="DefaultParagraphFont"/>
  </w:style>
  <w:style w:type="character" w:customStyle="1" w:styleId="4-LEVELDOS2">
    <w:name w:val="4-LEVEL.DOS 2"/>
    <w:basedOn w:val="DefaultParagraphFont"/>
  </w:style>
  <w:style w:type="character" w:customStyle="1" w:styleId="4-LEVELDOS3">
    <w:name w:val="4-LEVEL.DOS 3"/>
    <w:basedOn w:val="DefaultParagraphFont"/>
  </w:style>
  <w:style w:type="character" w:customStyle="1" w:styleId="4-LEVELDOS4">
    <w:name w:val="4-LEVEL.DOS 4"/>
    <w:basedOn w:val="DefaultParagraphFont"/>
  </w:style>
  <w:style w:type="character" w:customStyle="1" w:styleId="4-LEVELDOS5">
    <w:name w:val="4-LEVEL.DOS 5"/>
    <w:basedOn w:val="DefaultParagraphFont"/>
  </w:style>
  <w:style w:type="character" w:customStyle="1" w:styleId="4-LEVELDOS6">
    <w:name w:val="4-LEVEL.DOS 6"/>
    <w:basedOn w:val="DefaultParagraphFont"/>
  </w:style>
  <w:style w:type="character" w:customStyle="1" w:styleId="4-LEVELDOS7">
    <w:name w:val="4-LEVEL.DOS 7"/>
    <w:basedOn w:val="DefaultParagraphFont"/>
  </w:style>
  <w:style w:type="paragraph" w:styleId="BodyTextIndent3">
    <w:name w:val="Body Text Indent 3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spacing w:val="-3"/>
      <w:sz w:val="24"/>
      <w:szCs w:val="24"/>
    </w:rPr>
  </w:style>
  <w:style w:type="character" w:customStyle="1" w:styleId="ZzmpTrailerItem">
    <w:name w:val="ZzmpTrailerItem"/>
    <w:rPr>
      <w:b/>
      <w:bCs/>
      <w:i/>
      <w:iCs/>
      <w:smallCaps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eftRightIndent">
    <w:name w:val="*Left Right Indent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umberedParagraph">
    <w:name w:val="*Numbered Paragraph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umbered">
    <w:name w:val="*Numbered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styleId="ListBullet">
    <w:name w:val="List Bullet"/>
    <w:basedOn w:val="Normal"/>
    <w:autoRedefine/>
    <w:pPr>
      <w:widowControl w:val="0"/>
      <w:numPr>
        <w:numId w:val="8"/>
      </w:numPr>
      <w:tabs>
        <w:tab w:val="clear" w:pos="360"/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ind w:left="0" w:firstLine="0"/>
    </w:pPr>
    <w:rPr>
      <w:rFonts w:ascii="Courier New" w:hAnsi="Courier New" w:cs="Courier New"/>
      <w:sz w:val="24"/>
      <w:szCs w:val="24"/>
    </w:rPr>
  </w:style>
  <w:style w:type="paragraph" w:customStyle="1" w:styleId="Style1">
    <w:name w:val="Style1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75Footer">
    <w:name w:val="75Footer"/>
    <w:pPr>
      <w:widowControl w:val="0"/>
      <w:tabs>
        <w:tab w:val="left" w:pos="-360"/>
        <w:tab w:val="center" w:pos="4320"/>
        <w:tab w:val="right" w:pos="8280"/>
        <w:tab w:val="right" w:pos="9000"/>
        <w:tab w:val="left" w:pos="9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z w:val="24"/>
      <w:szCs w:val="24"/>
    </w:rPr>
  </w:style>
  <w:style w:type="paragraph" w:customStyle="1" w:styleId="By">
    <w:name w:val="*By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mallCaps/>
      <w:sz w:val="24"/>
      <w:szCs w:val="24"/>
      <w:u w:val="single"/>
    </w:rPr>
  </w:style>
  <w:style w:type="character" w:customStyle="1" w:styleId="EquationCaption1">
    <w:name w:val="_Equation Caption1"/>
  </w:style>
  <w:style w:type="character" w:styleId="FollowedHyperlink">
    <w:name w:val="FollowedHyperlink"/>
    <w:rPr>
      <w:color w:val="606420"/>
      <w:u w:val="single"/>
    </w:rPr>
  </w:style>
  <w:style w:type="paragraph" w:customStyle="1" w:styleId="2">
    <w:name w:val="2"/>
    <w:aliases w:val="3"/>
    <w:basedOn w:val="Normal"/>
    <w:pPr>
      <w:widowControl w:val="0"/>
      <w:tabs>
        <w:tab w:val="clear" w:pos="1440"/>
      </w:tabs>
      <w:spacing w:after="0" w:line="240" w:lineRule="auto"/>
      <w:ind w:firstLine="720"/>
    </w:pPr>
    <w:rPr>
      <w:snapToGrid w:val="0"/>
      <w:sz w:val="24"/>
    </w:rPr>
  </w:style>
  <w:style w:type="character" w:customStyle="1" w:styleId="updatebodytest1">
    <w:name w:val="updatebodytest1"/>
    <w:rPr>
      <w:rFonts w:ascii="Arial" w:hAnsi="Arial" w:cs="Arial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mpugraphic Omega" w:hAnsi="Compugraphic Omega" w:cs="Compugraphic Omega"/>
      <w:color w:val="000000"/>
      <w:sz w:val="24"/>
      <w:szCs w:val="24"/>
    </w:rPr>
  </w:style>
  <w:style w:type="paragraph" w:customStyle="1" w:styleId="a">
    <w:name w:val="_"/>
    <w:basedOn w:val="Default"/>
    <w:next w:val="Default"/>
    <w:rPr>
      <w:rFonts w:cs="Times New Roman"/>
      <w:color w:val="auto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tabs>
        <w:tab w:val="clear" w:pos="1440"/>
      </w:tabs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tabs>
        <w:tab w:val="clear" w:pos="1440"/>
      </w:tabs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pageheader1">
    <w:name w:val="pageheader1"/>
    <w:rPr>
      <w:rFonts w:ascii="Tahoma" w:hAnsi="Tahoma" w:cs="Tahoma" w:hint="default"/>
      <w:b/>
      <w:bCs/>
      <w:color w:val="003366"/>
      <w:sz w:val="20"/>
      <w:szCs w:val="20"/>
    </w:rPr>
  </w:style>
  <w:style w:type="paragraph" w:customStyle="1" w:styleId="ColumnsContacts">
    <w:name w:val="Columns Contacts"/>
    <w:basedOn w:val="Normal"/>
    <w:pPr>
      <w:tabs>
        <w:tab w:val="clear" w:pos="1440"/>
        <w:tab w:val="left" w:pos="540"/>
        <w:tab w:val="left" w:pos="900"/>
        <w:tab w:val="left" w:pos="3150"/>
        <w:tab w:val="left" w:pos="5130"/>
        <w:tab w:val="left" w:pos="6930"/>
      </w:tabs>
      <w:spacing w:after="60" w:line="260" w:lineRule="exact"/>
      <w:ind w:right="-216"/>
    </w:pPr>
    <w:rPr>
      <w:rFonts w:ascii="BerkeleyBook" w:hAnsi="BerkeleyBook"/>
      <w:i/>
    </w:rPr>
  </w:style>
  <w:style w:type="paragraph" w:customStyle="1" w:styleId="ColumnsContakz">
    <w:name w:val="Columns Contakz"/>
    <w:basedOn w:val="Normal"/>
    <w:pPr>
      <w:framePr w:w="2218" w:h="13090" w:hSpace="1728" w:wrap="around" w:vAnchor="text" w:hAnchor="page" w:x="1145" w:y="141"/>
      <w:tabs>
        <w:tab w:val="clear" w:pos="1440"/>
        <w:tab w:val="left" w:pos="540"/>
        <w:tab w:val="left" w:pos="1080"/>
        <w:tab w:val="left" w:pos="1620"/>
      </w:tabs>
      <w:spacing w:after="120" w:line="180" w:lineRule="exact"/>
      <w:ind w:right="-30"/>
    </w:pPr>
    <w:rPr>
      <w:rFonts w:ascii="BerkeleyBookItalic" w:hAnsi="BerkeleyBookItalic"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Manager/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2021-06-24T22:05:00Z</dcterms:created>
  <dcterms:modified xsi:type="dcterms:W3CDTF">2021-06-24T22:05:00Z</dcterms:modified>
</cp:coreProperties>
</file>