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D37EE" w14:textId="32ECDF29" w:rsidR="00DC2873" w:rsidRDefault="00DC2873" w:rsidP="007707DD">
      <w:pPr>
        <w:tabs>
          <w:tab w:val="clear" w:pos="1440"/>
          <w:tab w:val="left" w:pos="2520"/>
        </w:tabs>
        <w:spacing w:after="0" w:line="240" w:lineRule="auto"/>
        <w:jc w:val="both"/>
      </w:pPr>
      <w:r>
        <w:t>After Recording Return To:</w:t>
      </w:r>
    </w:p>
    <w:p w14:paraId="7637757B" w14:textId="38050064" w:rsidR="00DC2873" w:rsidRDefault="00DC2873" w:rsidP="007707DD">
      <w:pPr>
        <w:tabs>
          <w:tab w:val="clear" w:pos="1440"/>
          <w:tab w:val="left" w:pos="2520"/>
        </w:tabs>
        <w:spacing w:after="0" w:line="240" w:lineRule="auto"/>
        <w:jc w:val="both"/>
      </w:pPr>
      <w:r>
        <w:t>______________________</w:t>
      </w:r>
    </w:p>
    <w:p w14:paraId="48A2EF96" w14:textId="1D305FB9" w:rsidR="00DC2873" w:rsidRDefault="00DC2873" w:rsidP="007707DD">
      <w:pPr>
        <w:tabs>
          <w:tab w:val="clear" w:pos="1440"/>
          <w:tab w:val="left" w:pos="2520"/>
        </w:tabs>
        <w:spacing w:after="0" w:line="240" w:lineRule="auto"/>
        <w:jc w:val="both"/>
      </w:pPr>
      <w:r>
        <w:t>______________________</w:t>
      </w:r>
    </w:p>
    <w:p w14:paraId="2DCE29BB" w14:textId="77777777" w:rsidR="00DC2873" w:rsidRDefault="00DC2873" w:rsidP="007707DD">
      <w:pPr>
        <w:tabs>
          <w:tab w:val="clear" w:pos="1440"/>
          <w:tab w:val="left" w:pos="2520"/>
        </w:tabs>
        <w:spacing w:after="0" w:line="240" w:lineRule="auto"/>
        <w:jc w:val="both"/>
      </w:pPr>
      <w:r>
        <w:t>______________________</w:t>
      </w:r>
    </w:p>
    <w:p w14:paraId="5923B569" w14:textId="77777777" w:rsidR="00DC2873" w:rsidRDefault="00DC2873" w:rsidP="007707DD">
      <w:pPr>
        <w:tabs>
          <w:tab w:val="clear" w:pos="1440"/>
          <w:tab w:val="left" w:pos="2520"/>
        </w:tabs>
        <w:spacing w:after="0" w:line="240" w:lineRule="auto"/>
        <w:jc w:val="both"/>
      </w:pPr>
      <w:r>
        <w:t>______________________</w:t>
      </w:r>
    </w:p>
    <w:p w14:paraId="49F36C1D" w14:textId="77777777" w:rsidR="00DC2873" w:rsidRDefault="00DC2873" w:rsidP="007707DD">
      <w:pPr>
        <w:tabs>
          <w:tab w:val="clear" w:pos="1440"/>
        </w:tabs>
        <w:spacing w:after="0" w:line="240" w:lineRule="auto"/>
        <w:jc w:val="both"/>
      </w:pPr>
    </w:p>
    <w:p w14:paraId="1A876EC0" w14:textId="77777777" w:rsidR="00DC2873" w:rsidRDefault="00DC2873" w:rsidP="007707DD">
      <w:pPr>
        <w:tabs>
          <w:tab w:val="clear" w:pos="1440"/>
        </w:tabs>
        <w:spacing w:after="0" w:line="240" w:lineRule="auto"/>
        <w:jc w:val="both"/>
      </w:pPr>
    </w:p>
    <w:p w14:paraId="58B089E6" w14:textId="77777777" w:rsidR="00DC2873" w:rsidRDefault="00DC2873" w:rsidP="007707DD">
      <w:pPr>
        <w:tabs>
          <w:tab w:val="clear" w:pos="1440"/>
        </w:tabs>
        <w:spacing w:after="0" w:line="240" w:lineRule="auto"/>
        <w:jc w:val="both"/>
      </w:pPr>
    </w:p>
    <w:p w14:paraId="07A727B5" w14:textId="77777777" w:rsidR="00DC2873" w:rsidRDefault="00DC2873" w:rsidP="007707DD">
      <w:pPr>
        <w:tabs>
          <w:tab w:val="clear" w:pos="1440"/>
        </w:tabs>
        <w:spacing w:after="0" w:line="240" w:lineRule="auto"/>
        <w:jc w:val="both"/>
      </w:pPr>
    </w:p>
    <w:p w14:paraId="32AAF47D" w14:textId="76162414" w:rsidR="00DC2873" w:rsidRPr="00DC2873" w:rsidRDefault="007707DD" w:rsidP="007707DD">
      <w:pPr>
        <w:tabs>
          <w:tab w:val="clear" w:pos="1440"/>
          <w:tab w:val="center" w:pos="4680"/>
        </w:tabs>
        <w:spacing w:after="0" w:line="240" w:lineRule="auto"/>
        <w:jc w:val="both"/>
        <w:rPr>
          <w:u w:val="single"/>
        </w:rPr>
      </w:pPr>
      <w:r>
        <w:t>_______________________</w:t>
      </w:r>
      <w:r>
        <w:tab/>
        <w:t xml:space="preserve"> </w:t>
      </w:r>
      <w:r w:rsidR="00DC2873">
        <w:rPr>
          <w:b/>
        </w:rPr>
        <w:t>[Space Above This Line For Recording Data]</w:t>
      </w:r>
      <w:r>
        <w:rPr>
          <w:b/>
        </w:rPr>
        <w:t xml:space="preserve"> ______________________</w:t>
      </w:r>
    </w:p>
    <w:p w14:paraId="63723FEA" w14:textId="77777777" w:rsidR="00DC2873" w:rsidRDefault="00DC2873" w:rsidP="007707D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14:paraId="310AF26A" w14:textId="77777777" w:rsidR="00C902A5" w:rsidRDefault="00C902A5" w:rsidP="007707DD">
      <w:pPr>
        <w:widowControl w:val="0"/>
        <w:tabs>
          <w:tab w:val="clear" w:pos="144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0C029065" w14:textId="31EE9AE1" w:rsidR="00C902A5" w:rsidRDefault="00C902A5" w:rsidP="007707DD">
      <w:pPr>
        <w:widowControl w:val="0"/>
        <w:tabs>
          <w:tab w:val="clear" w:pos="144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29B88215" w14:textId="77777777" w:rsidR="00ED6688" w:rsidRDefault="00ED6688" w:rsidP="007707DD">
      <w:pPr>
        <w:widowControl w:val="0"/>
        <w:tabs>
          <w:tab w:val="clear" w:pos="144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C3A2DCB" w14:textId="77777777" w:rsidR="00F4042F" w:rsidRPr="005D4FD5" w:rsidRDefault="00F4042F" w:rsidP="007707DD">
      <w:pPr>
        <w:tabs>
          <w:tab w:val="clear" w:pos="1440"/>
          <w:tab w:val="center" w:pos="4680"/>
        </w:tabs>
        <w:jc w:val="center"/>
        <w:rPr>
          <w:rFonts w:ascii="Century Schoolbook" w:hAnsi="Century Schoolbook"/>
          <w:b/>
          <w:szCs w:val="16"/>
        </w:rPr>
      </w:pPr>
      <w:r w:rsidRPr="005D4FD5">
        <w:rPr>
          <w:b/>
          <w:szCs w:val="16"/>
        </w:rPr>
        <w:t>(ASSIGNMENT OF LEASES AND RENTS, ASSIGNMENT OF CONTRACTS, SECURITY AGREEMENT, AND FIXTURE FILING)</w:t>
      </w:r>
    </w:p>
    <w:p w14:paraId="37042EC6" w14:textId="77777777" w:rsidR="00105511" w:rsidRDefault="00105511" w:rsidP="007707D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B88ABC9" w14:textId="77777777" w:rsidR="00C902A5" w:rsidRDefault="00C902A5" w:rsidP="007707DD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53337EE" w14:textId="203EF88C" w:rsidR="00C902A5" w:rsidRDefault="00C902A5" w:rsidP="007707DD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 w:rsidR="007707DD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___________________________________________ on behalf of</w:t>
      </w:r>
    </w:p>
    <w:p w14:paraId="38F56D3E" w14:textId="77777777" w:rsidR="00C902A5" w:rsidRDefault="00C902A5" w:rsidP="007707DD">
      <w:pPr>
        <w:tabs>
          <w:tab w:val="clear" w:pos="144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4D453C51" w14:textId="77777777" w:rsidR="007707DD" w:rsidRDefault="007707DD" w:rsidP="007707DD">
      <w:pPr>
        <w:tabs>
          <w:tab w:val="clear" w:pos="1440"/>
        </w:tabs>
        <w:spacing w:after="0" w:line="240" w:lineRule="auto"/>
        <w:rPr>
          <w:sz w:val="24"/>
          <w:szCs w:val="24"/>
        </w:rPr>
      </w:pPr>
    </w:p>
    <w:p w14:paraId="3A6CBDD0" w14:textId="3768CA46" w:rsidR="00C902A5" w:rsidRDefault="007707DD" w:rsidP="007707DD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C902A5">
        <w:rPr>
          <w:sz w:val="24"/>
          <w:szCs w:val="24"/>
        </w:rPr>
        <w:t>_________________________________________________________________.</w:t>
      </w:r>
    </w:p>
    <w:p w14:paraId="78BAA9AE" w14:textId="3BA945D1" w:rsidR="00C902A5" w:rsidRDefault="007707DD" w:rsidP="007707DD">
      <w:pPr>
        <w:tabs>
          <w:tab w:val="clear" w:pos="1440"/>
          <w:tab w:val="center" w:pos="46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902A5">
        <w:rPr>
          <w:sz w:val="24"/>
          <w:szCs w:val="24"/>
        </w:rPr>
        <w:t>[Name of Lending Institution Causing the Instrument To Be Recorded]</w:t>
      </w:r>
    </w:p>
    <w:p w14:paraId="2C0C5F3D" w14:textId="77777777" w:rsidR="00C902A5" w:rsidRDefault="00C902A5" w:rsidP="007707DD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71AE77B5" w14:textId="77777777" w:rsidR="00C902A5" w:rsidRDefault="00C902A5" w:rsidP="007707DD">
      <w:pPr>
        <w:tabs>
          <w:tab w:val="clear" w:pos="14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mortgagee or beneficiary under this Master Form is ________________________________. </w:t>
      </w:r>
    </w:p>
    <w:p w14:paraId="41F98B95" w14:textId="77777777" w:rsidR="00C902A5" w:rsidRDefault="00C902A5" w:rsidP="007707DD">
      <w:pPr>
        <w:tabs>
          <w:tab w:val="clear" w:pos="1440"/>
        </w:tabs>
        <w:rPr>
          <w:szCs w:val="24"/>
        </w:rPr>
      </w:pPr>
    </w:p>
    <w:p w14:paraId="1D6CA733" w14:textId="77777777" w:rsidR="00495C8B" w:rsidRDefault="00C902A5" w:rsidP="007707DD">
      <w:pPr>
        <w:tabs>
          <w:tab w:val="clear" w:pos="1440"/>
        </w:tabs>
        <w:spacing w:after="0"/>
        <w:rPr>
          <w:szCs w:val="24"/>
        </w:rPr>
      </w:pPr>
      <w:r>
        <w:rPr>
          <w:szCs w:val="24"/>
        </w:rPr>
        <w:t>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95C8B" w14:paraId="65B59A02" w14:textId="77777777" w:rsidTr="00495C8B">
        <w:tc>
          <w:tcPr>
            <w:tcW w:w="9576" w:type="dxa"/>
          </w:tcPr>
          <w:p w14:paraId="6C5721B9" w14:textId="77777777" w:rsidR="00495C8B" w:rsidRDefault="00495C8B" w:rsidP="00ED6688">
            <w:pPr>
              <w:pStyle w:val="Footer"/>
              <w:tabs>
                <w:tab w:val="clear" w:pos="1440"/>
                <w:tab w:val="clear" w:pos="4320"/>
                <w:tab w:val="clear" w:pos="864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 xml:space="preserve">Alaska Stat. </w:t>
            </w:r>
            <w:r>
              <w:rPr>
                <w:b/>
                <w:sz w:val="24"/>
                <w:szCs w:val="24"/>
              </w:rPr>
              <w:t>§§ 40.17.050, 34.15.015.</w:t>
            </w:r>
          </w:p>
        </w:tc>
      </w:tr>
    </w:tbl>
    <w:p w14:paraId="02E23CD6" w14:textId="77777777" w:rsidR="00495C8B" w:rsidRDefault="00495C8B" w:rsidP="007707DD">
      <w:pPr>
        <w:tabs>
          <w:tab w:val="clear" w:pos="1440"/>
        </w:tabs>
        <w:rPr>
          <w:szCs w:val="24"/>
        </w:rPr>
      </w:pPr>
    </w:p>
    <w:p w14:paraId="3C4485C1" w14:textId="77777777" w:rsidR="00C902A5" w:rsidRDefault="00C902A5" w:rsidP="007707DD">
      <w:pPr>
        <w:tabs>
          <w:tab w:val="clear" w:pos="1440"/>
        </w:tabs>
        <w:spacing w:after="0"/>
        <w:rPr>
          <w:szCs w:val="24"/>
        </w:rPr>
      </w:pPr>
    </w:p>
    <w:p w14:paraId="2BCC16CE" w14:textId="04D77326" w:rsidR="00C902A5" w:rsidRDefault="00C902A5" w:rsidP="007707DD">
      <w:pPr>
        <w:tabs>
          <w:tab w:val="clear" w:pos="1440"/>
        </w:tabs>
        <w:spacing w:after="0"/>
        <w:rPr>
          <w:szCs w:val="24"/>
        </w:rPr>
      </w:pPr>
      <w:r>
        <w:rPr>
          <w:szCs w:val="24"/>
        </w:rPr>
        <w:t>[Signature of Person Requesting Recording]</w:t>
      </w:r>
    </w:p>
    <w:p w14:paraId="4F93B793" w14:textId="77777777" w:rsidR="00C902A5" w:rsidRDefault="00C902A5" w:rsidP="007707DD">
      <w:pPr>
        <w:tabs>
          <w:tab w:val="clear" w:pos="1440"/>
        </w:tabs>
        <w:spacing w:after="0"/>
        <w:rPr>
          <w:szCs w:val="24"/>
        </w:rPr>
      </w:pPr>
    </w:p>
    <w:p w14:paraId="70F65AF7" w14:textId="77777777" w:rsidR="00C902A5" w:rsidRDefault="00C902A5" w:rsidP="007707DD">
      <w:pPr>
        <w:tabs>
          <w:tab w:val="clear" w:pos="1440"/>
        </w:tabs>
        <w:spacing w:after="0"/>
        <w:rPr>
          <w:szCs w:val="24"/>
        </w:rPr>
      </w:pPr>
    </w:p>
    <w:p w14:paraId="28AE60ED" w14:textId="77777777" w:rsidR="00F4042F" w:rsidRDefault="00F4042F" w:rsidP="007707DD">
      <w:pPr>
        <w:tabs>
          <w:tab w:val="clear" w:pos="1440"/>
        </w:tabs>
        <w:spacing w:after="0"/>
        <w:rPr>
          <w:szCs w:val="24"/>
        </w:rPr>
      </w:pPr>
    </w:p>
    <w:p w14:paraId="44C93F10" w14:textId="77777777" w:rsidR="00F4042F" w:rsidRDefault="00F4042F" w:rsidP="007707DD">
      <w:pPr>
        <w:tabs>
          <w:tab w:val="clear" w:pos="1440"/>
        </w:tabs>
        <w:spacing w:after="0"/>
        <w:rPr>
          <w:szCs w:val="24"/>
        </w:rPr>
      </w:pPr>
      <w:r>
        <w:rPr>
          <w:szCs w:val="24"/>
        </w:rPr>
        <w:t>For recording in the _____________________ Recording District</w:t>
      </w:r>
    </w:p>
    <w:p w14:paraId="360CAA65" w14:textId="112D7572" w:rsidR="00C902A5" w:rsidRDefault="00C902A5" w:rsidP="007707DD">
      <w:pPr>
        <w:tabs>
          <w:tab w:val="clear" w:pos="1440"/>
        </w:tabs>
        <w:spacing w:after="0"/>
        <w:rPr>
          <w:szCs w:val="24"/>
        </w:rPr>
      </w:pPr>
    </w:p>
    <w:p w14:paraId="1EF1B77D" w14:textId="77777777" w:rsidR="00C902A5" w:rsidRDefault="00C902A5" w:rsidP="007707DD">
      <w:pPr>
        <w:tabs>
          <w:tab w:val="clear" w:pos="1440"/>
        </w:tabs>
        <w:spacing w:after="0"/>
        <w:rPr>
          <w:szCs w:val="24"/>
        </w:rPr>
      </w:pPr>
    </w:p>
    <w:p w14:paraId="3A19053C" w14:textId="77777777" w:rsidR="00C902A5" w:rsidRDefault="00C902A5" w:rsidP="007707DD">
      <w:pPr>
        <w:tabs>
          <w:tab w:val="clear" w:pos="1440"/>
        </w:tabs>
        <w:spacing w:after="0"/>
        <w:rPr>
          <w:szCs w:val="24"/>
        </w:rPr>
      </w:pPr>
    </w:p>
    <w:sectPr w:rsidR="00C902A5" w:rsidSect="00DC2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E880B" w14:textId="77777777" w:rsidR="00267298" w:rsidRDefault="00267298">
      <w:r>
        <w:separator/>
      </w:r>
    </w:p>
  </w:endnote>
  <w:endnote w:type="continuationSeparator" w:id="0">
    <w:p w14:paraId="3A760A6C" w14:textId="77777777" w:rsidR="00267298" w:rsidRDefault="0026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94B2" w14:textId="1024F57C" w:rsidR="00DC2873" w:rsidRDefault="00DC2873">
    <w:pPr>
      <w:jc w:val="right"/>
    </w:pPr>
    <w:r>
      <w:rPr>
        <w:rStyle w:val="DocID"/>
      </w:rPr>
      <w:t xml:space="preserve">PRCLIB-436688.1-LGDELEHE </w:t>
    </w:r>
    <w:r>
      <w:rPr>
        <w:rStyle w:val="DocID"/>
      </w:rPr>
      <w:fldChar w:fldCharType="begin"/>
    </w:r>
    <w:r>
      <w:rPr>
        <w:rStyle w:val="DocID"/>
      </w:rPr>
      <w:instrText xml:space="preserve"> DATE \@ "M/d/yy h:mm AM/PM" \* MERGEFORMAT </w:instrText>
    </w:r>
    <w:r>
      <w:rPr>
        <w:rStyle w:val="DocID"/>
      </w:rPr>
      <w:fldChar w:fldCharType="separate"/>
    </w:r>
    <w:r w:rsidR="00235656">
      <w:rPr>
        <w:rStyle w:val="DocID"/>
        <w:noProof/>
      </w:rPr>
      <w:t>6/26/21 6:32 PM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7988" w14:textId="57942B72" w:rsidR="00DC2873" w:rsidRDefault="00DC2873">
    <w:pPr>
      <w:jc w:val="right"/>
    </w:pPr>
    <w:r>
      <w:rPr>
        <w:rStyle w:val="DocID"/>
      </w:rPr>
      <w:t xml:space="preserve">PRCLIB-436688.1-LGDELEHE </w:t>
    </w:r>
    <w:r>
      <w:rPr>
        <w:rStyle w:val="DocID"/>
      </w:rPr>
      <w:fldChar w:fldCharType="begin"/>
    </w:r>
    <w:r>
      <w:rPr>
        <w:rStyle w:val="DocID"/>
      </w:rPr>
      <w:instrText xml:space="preserve"> DATE \@ "M/d/yy h:mm AM/PM" \* MERGEFORMAT </w:instrText>
    </w:r>
    <w:r>
      <w:rPr>
        <w:rStyle w:val="DocID"/>
      </w:rPr>
      <w:fldChar w:fldCharType="separate"/>
    </w:r>
    <w:r w:rsidR="00235656">
      <w:rPr>
        <w:rStyle w:val="DocID"/>
        <w:noProof/>
      </w:rPr>
      <w:t>6/26/21 6:32 PM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DCFA4" w14:textId="77777777" w:rsidR="00DC2873" w:rsidRPr="007707DD" w:rsidRDefault="00DC2873">
    <w:pPr>
      <w:pStyle w:val="Footer"/>
      <w:spacing w:after="0" w:line="240" w:lineRule="auto"/>
      <w:jc w:val="center"/>
      <w:rPr>
        <w:b/>
        <w:sz w:val="14"/>
        <w:szCs w:val="14"/>
      </w:rPr>
    </w:pPr>
  </w:p>
  <w:p w14:paraId="4FEE30C2" w14:textId="2647C0E1" w:rsidR="00DC2873" w:rsidRPr="007707DD" w:rsidRDefault="00DC2873" w:rsidP="00F4042F">
    <w:pPr>
      <w:tabs>
        <w:tab w:val="right" w:pos="9360"/>
      </w:tabs>
      <w:spacing w:after="0" w:line="240" w:lineRule="auto"/>
      <w:rPr>
        <w:b/>
        <w:sz w:val="14"/>
        <w:szCs w:val="14"/>
      </w:rPr>
    </w:pPr>
    <w:r w:rsidRPr="007707DD">
      <w:rPr>
        <w:b/>
        <w:sz w:val="14"/>
        <w:szCs w:val="14"/>
      </w:rPr>
      <w:t>ALASKA</w:t>
    </w:r>
    <w:r w:rsidRPr="007707DD">
      <w:rPr>
        <w:sz w:val="14"/>
        <w:szCs w:val="14"/>
      </w:rPr>
      <w:t>--Single Family--</w:t>
    </w:r>
    <w:r w:rsidRPr="007707DD">
      <w:rPr>
        <w:b/>
        <w:sz w:val="14"/>
        <w:szCs w:val="14"/>
      </w:rPr>
      <w:t>Fannie Mae/Freddie Mac MASTER FORM DEED OF TRUST TITLE PAGE</w:t>
    </w:r>
    <w:r w:rsidRPr="007707DD">
      <w:rPr>
        <w:b/>
        <w:sz w:val="14"/>
        <w:szCs w:val="14"/>
      </w:rPr>
      <w:tab/>
      <w:t>Form 3002</w:t>
    </w:r>
    <w:r w:rsidR="00ED6688">
      <w:rPr>
        <w:b/>
        <w:sz w:val="14"/>
        <w:szCs w:val="14"/>
      </w:rPr>
      <w:t>-MF</w:t>
    </w:r>
    <w:r w:rsidR="00F4042F" w:rsidRPr="007707DD">
      <w:rPr>
        <w:b/>
        <w:sz w:val="14"/>
        <w:szCs w:val="14"/>
      </w:rPr>
      <w:t xml:space="preserve"> </w:t>
    </w:r>
    <w:r w:rsidR="00235656">
      <w:rPr>
        <w:b/>
        <w:sz w:val="14"/>
        <w:szCs w:val="14"/>
      </w:rPr>
      <w:t xml:space="preserve">   </w:t>
    </w:r>
    <w:r w:rsidR="00F4042F" w:rsidRPr="007707DD">
      <w:rPr>
        <w:b/>
        <w:sz w:val="14"/>
        <w:szCs w:val="14"/>
      </w:rPr>
      <w:t xml:space="preserve"> </w:t>
    </w:r>
    <w:r w:rsidR="00DF173E">
      <w:rPr>
        <w:bCs/>
        <w:sz w:val="14"/>
        <w:szCs w:val="14"/>
      </w:rPr>
      <w:t>07</w:t>
    </w:r>
    <w:r w:rsidR="007707DD" w:rsidRPr="00ED6688">
      <w:rPr>
        <w:bCs/>
        <w:sz w:val="14"/>
        <w:szCs w:val="14"/>
      </w:rPr>
      <w:t>/2021</w:t>
    </w:r>
  </w:p>
  <w:p w14:paraId="52ED0566" w14:textId="44560CD4" w:rsidR="007707DD" w:rsidRPr="00E1603D" w:rsidRDefault="007707DD" w:rsidP="007707DD">
    <w:pPr>
      <w:jc w:val="right"/>
      <w:rPr>
        <w:i/>
        <w:iCs/>
        <w:sz w:val="14"/>
        <w:szCs w:val="14"/>
      </w:rPr>
    </w:pPr>
    <w:r w:rsidRPr="007707DD">
      <w:rPr>
        <w:sz w:val="14"/>
        <w:szCs w:val="14"/>
      </w:rPr>
      <w:t xml:space="preserve">  </w:t>
    </w:r>
    <w:sdt>
      <w:sdtPr>
        <w:rPr>
          <w:i/>
          <w:i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E1603D">
          <w:rPr>
            <w:i/>
            <w:iCs/>
            <w:sz w:val="14"/>
            <w:szCs w:val="14"/>
          </w:rPr>
          <w:t xml:space="preserve">Page </w:t>
        </w:r>
        <w:r w:rsidRPr="00E1603D">
          <w:rPr>
            <w:i/>
            <w:iCs/>
            <w:sz w:val="14"/>
            <w:szCs w:val="14"/>
          </w:rPr>
          <w:fldChar w:fldCharType="begin"/>
        </w:r>
        <w:r w:rsidRPr="00E1603D">
          <w:rPr>
            <w:i/>
            <w:iCs/>
            <w:sz w:val="14"/>
            <w:szCs w:val="14"/>
          </w:rPr>
          <w:instrText xml:space="preserve"> PAGE </w:instrText>
        </w:r>
        <w:r w:rsidRPr="00E1603D">
          <w:rPr>
            <w:i/>
            <w:iCs/>
            <w:sz w:val="14"/>
            <w:szCs w:val="14"/>
          </w:rPr>
          <w:fldChar w:fldCharType="separate"/>
        </w:r>
        <w:r w:rsidRPr="00E1603D">
          <w:rPr>
            <w:i/>
            <w:iCs/>
            <w:sz w:val="14"/>
            <w:szCs w:val="14"/>
          </w:rPr>
          <w:t>1</w:t>
        </w:r>
        <w:r w:rsidRPr="00E1603D">
          <w:rPr>
            <w:i/>
            <w:iCs/>
            <w:sz w:val="14"/>
            <w:szCs w:val="14"/>
          </w:rPr>
          <w:fldChar w:fldCharType="end"/>
        </w:r>
        <w:r w:rsidRPr="00E1603D">
          <w:rPr>
            <w:i/>
            <w:iCs/>
            <w:sz w:val="14"/>
            <w:szCs w:val="14"/>
          </w:rPr>
          <w:t xml:space="preserve"> of </w:t>
        </w:r>
        <w:r w:rsidRPr="00E1603D">
          <w:rPr>
            <w:i/>
            <w:iCs/>
            <w:sz w:val="14"/>
            <w:szCs w:val="14"/>
          </w:rPr>
          <w:fldChar w:fldCharType="begin"/>
        </w:r>
        <w:r w:rsidRPr="00E1603D">
          <w:rPr>
            <w:i/>
            <w:iCs/>
            <w:sz w:val="14"/>
            <w:szCs w:val="14"/>
          </w:rPr>
          <w:instrText xml:space="preserve"> NUMPAGES  </w:instrText>
        </w:r>
        <w:r w:rsidRPr="00E1603D">
          <w:rPr>
            <w:i/>
            <w:iCs/>
            <w:sz w:val="14"/>
            <w:szCs w:val="14"/>
          </w:rPr>
          <w:fldChar w:fldCharType="separate"/>
        </w:r>
        <w:r w:rsidRPr="00E1603D">
          <w:rPr>
            <w:i/>
            <w:iCs/>
            <w:sz w:val="14"/>
            <w:szCs w:val="14"/>
          </w:rPr>
          <w:t>20</w:t>
        </w:r>
        <w:r w:rsidRPr="00E1603D">
          <w:rPr>
            <w:i/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C133" w14:textId="77777777" w:rsidR="00267298" w:rsidRDefault="00267298">
      <w:pPr>
        <w:spacing w:after="110"/>
      </w:pPr>
      <w:r>
        <w:separator/>
      </w:r>
    </w:p>
  </w:footnote>
  <w:footnote w:type="continuationSeparator" w:id="0">
    <w:p w14:paraId="7DFE6772" w14:textId="77777777" w:rsidR="00267298" w:rsidRDefault="00267298">
      <w:pPr>
        <w:pStyle w:val="Footer"/>
        <w:spacing w:after="110"/>
      </w:pPr>
      <w:r>
        <w:t>_____________________</w:t>
      </w:r>
    </w:p>
    <w:p w14:paraId="23D37FC9" w14:textId="77777777" w:rsidR="00267298" w:rsidRDefault="00267298">
      <w:pPr>
        <w:pStyle w:val="Footer"/>
        <w:spacing w:after="110"/>
      </w:pPr>
      <w:r>
        <w:t>Continued from previous page</w:t>
      </w:r>
    </w:p>
  </w:footnote>
  <w:footnote w:type="continuationNotice" w:id="1">
    <w:p w14:paraId="5DF080AF" w14:textId="77777777" w:rsidR="00267298" w:rsidRDefault="00267298">
      <w:pPr>
        <w:spacing w:before="110" w:after="0"/>
        <w:jc w:val="right"/>
      </w:pPr>
      <w:r>
        <w:t>Continued on following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845A" w14:textId="77777777" w:rsidR="00E1603D" w:rsidRDefault="00E16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1645" w14:textId="77777777" w:rsidR="00E1603D" w:rsidRDefault="00E16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5C91" w14:textId="77777777" w:rsidR="00E1603D" w:rsidRDefault="00E16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D94614B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3A4E2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6AD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7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20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7C8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05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EC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422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ED1C02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E4482A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C02B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2E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25B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3E8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E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4D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129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181659A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17E9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EEE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EB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65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329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83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E3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8A9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A5"/>
    <w:rsid w:val="00002321"/>
    <w:rsid w:val="00084EE3"/>
    <w:rsid w:val="00105511"/>
    <w:rsid w:val="00142DF9"/>
    <w:rsid w:val="001E45A8"/>
    <w:rsid w:val="001F54FB"/>
    <w:rsid w:val="00235656"/>
    <w:rsid w:val="00267298"/>
    <w:rsid w:val="0027290E"/>
    <w:rsid w:val="002B1E62"/>
    <w:rsid w:val="003308A9"/>
    <w:rsid w:val="003475C4"/>
    <w:rsid w:val="00351868"/>
    <w:rsid w:val="003944BB"/>
    <w:rsid w:val="003969C3"/>
    <w:rsid w:val="00495C8B"/>
    <w:rsid w:val="00496F61"/>
    <w:rsid w:val="004A015F"/>
    <w:rsid w:val="004B2D42"/>
    <w:rsid w:val="004B7C8C"/>
    <w:rsid w:val="005B6245"/>
    <w:rsid w:val="00600B6B"/>
    <w:rsid w:val="006205FC"/>
    <w:rsid w:val="006C0B2D"/>
    <w:rsid w:val="006C757A"/>
    <w:rsid w:val="00747542"/>
    <w:rsid w:val="00753DFE"/>
    <w:rsid w:val="007707DD"/>
    <w:rsid w:val="0079562C"/>
    <w:rsid w:val="007A6983"/>
    <w:rsid w:val="007C33E4"/>
    <w:rsid w:val="007E6E35"/>
    <w:rsid w:val="007F1DA5"/>
    <w:rsid w:val="00835980"/>
    <w:rsid w:val="00901DCA"/>
    <w:rsid w:val="00A31C56"/>
    <w:rsid w:val="00A83F7F"/>
    <w:rsid w:val="00B00C0E"/>
    <w:rsid w:val="00B3612F"/>
    <w:rsid w:val="00BB25F3"/>
    <w:rsid w:val="00BB40A4"/>
    <w:rsid w:val="00BC41C1"/>
    <w:rsid w:val="00BD680A"/>
    <w:rsid w:val="00C12FBE"/>
    <w:rsid w:val="00C55EE2"/>
    <w:rsid w:val="00C81D05"/>
    <w:rsid w:val="00C902A5"/>
    <w:rsid w:val="00CD0C13"/>
    <w:rsid w:val="00CF4273"/>
    <w:rsid w:val="00D00A14"/>
    <w:rsid w:val="00D01403"/>
    <w:rsid w:val="00D142A9"/>
    <w:rsid w:val="00D203CE"/>
    <w:rsid w:val="00D211CA"/>
    <w:rsid w:val="00D578AF"/>
    <w:rsid w:val="00D66843"/>
    <w:rsid w:val="00DA30FB"/>
    <w:rsid w:val="00DC2873"/>
    <w:rsid w:val="00DF173E"/>
    <w:rsid w:val="00E070D6"/>
    <w:rsid w:val="00E1603D"/>
    <w:rsid w:val="00ED6688"/>
    <w:rsid w:val="00EF2CBC"/>
    <w:rsid w:val="00F4042F"/>
    <w:rsid w:val="00F42CA6"/>
    <w:rsid w:val="00F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881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972</Characters>
  <Application>Microsoft Office Word</Application>
  <DocSecurity>0</DocSecurity>
  <Lines>8</Lines>
  <Paragraphs>2</Paragraphs>
  <ScaleCrop>false</ScaleCrop>
  <Manager/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2021-06-23T19:17:00Z</dcterms:created>
  <dcterms:modified xsi:type="dcterms:W3CDTF">2021-06-26T22:43:00Z</dcterms:modified>
</cp:coreProperties>
</file>