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9E5C0" w14:textId="77777777" w:rsidR="00B65C56" w:rsidRDefault="00B65C56" w:rsidP="00B65C56">
      <w:pPr>
        <w:spacing w:after="0" w:line="240" w:lineRule="auto"/>
        <w:textAlignment w:val="center"/>
        <w:rPr>
          <w:rFonts w:ascii="Calibri" w:hAnsi="Calibri" w:cs="Calibri"/>
        </w:rPr>
      </w:pPr>
    </w:p>
    <w:p w14:paraId="3D7FD3E3" w14:textId="77777777" w:rsidR="00B65C56" w:rsidRPr="00A872C7" w:rsidRDefault="00B65C56" w:rsidP="00B65C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  <w:bookmarkStart w:id="0" w:name="_Hlk68098997"/>
      <w:r w:rsidRPr="00A872C7">
        <w:rPr>
          <w:rFonts w:eastAsiaTheme="minorEastAsia"/>
        </w:rPr>
        <w:t>After Recording Return To:</w:t>
      </w:r>
    </w:p>
    <w:p w14:paraId="6BF07CD6" w14:textId="77777777" w:rsidR="00B65C56" w:rsidRPr="00A872C7" w:rsidRDefault="00B65C56" w:rsidP="00B65C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A872C7">
        <w:rPr>
          <w:rFonts w:eastAsiaTheme="minorEastAsia"/>
        </w:rPr>
        <w:t>______________________</w:t>
      </w:r>
    </w:p>
    <w:p w14:paraId="03F201A0" w14:textId="77777777" w:rsidR="00B65C56" w:rsidRPr="00A872C7" w:rsidRDefault="00B65C56" w:rsidP="00B65C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A872C7">
        <w:rPr>
          <w:rFonts w:eastAsiaTheme="minorEastAsia"/>
        </w:rPr>
        <w:t>______________________</w:t>
      </w:r>
    </w:p>
    <w:p w14:paraId="76350F8B" w14:textId="77777777" w:rsidR="00B65C56" w:rsidRPr="00A872C7" w:rsidRDefault="00B65C56" w:rsidP="00B65C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A872C7">
        <w:rPr>
          <w:rFonts w:eastAsiaTheme="minorEastAsia"/>
        </w:rPr>
        <w:t>______________________</w:t>
      </w:r>
    </w:p>
    <w:p w14:paraId="6CA23F14" w14:textId="77777777" w:rsidR="00B65C56" w:rsidRPr="00A872C7" w:rsidRDefault="00B65C56" w:rsidP="00B65C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A872C7">
        <w:rPr>
          <w:rFonts w:eastAsiaTheme="minorEastAsia"/>
        </w:rPr>
        <w:t>______________________</w:t>
      </w:r>
    </w:p>
    <w:p w14:paraId="275ADE93" w14:textId="77777777" w:rsidR="00B65C56" w:rsidRPr="00A872C7" w:rsidRDefault="00B65C56" w:rsidP="00B65C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14:paraId="64196E10" w14:textId="77777777" w:rsidR="00B65C56" w:rsidRPr="00A872C7" w:rsidRDefault="00B65C56" w:rsidP="00B65C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14:paraId="3EA052A6" w14:textId="77777777" w:rsidR="00B65C56" w:rsidRPr="00A872C7" w:rsidRDefault="00B65C56" w:rsidP="00B65C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14:paraId="278F874B" w14:textId="77777777" w:rsidR="00B65C56" w:rsidRPr="00A872C7" w:rsidRDefault="00B65C56" w:rsidP="00B65C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14:paraId="48460BAE" w14:textId="77777777" w:rsidR="00B65C56" w:rsidRPr="00A872C7" w:rsidRDefault="00B65C56" w:rsidP="00B65C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u w:val="single"/>
        </w:rPr>
      </w:pPr>
      <w:r w:rsidRPr="00A872C7">
        <w:rPr>
          <w:rFonts w:eastAsiaTheme="minorEastAsia"/>
        </w:rPr>
        <w:t xml:space="preserve">________________________ </w:t>
      </w:r>
      <w:r w:rsidRPr="00A872C7">
        <w:rPr>
          <w:rFonts w:eastAsiaTheme="minorEastAsia"/>
          <w:b/>
        </w:rPr>
        <w:t>[Space Above This Line For Recording Data]</w:t>
      </w:r>
      <w:r w:rsidRPr="00A872C7">
        <w:rPr>
          <w:rFonts w:eastAsiaTheme="minorEastAsia"/>
        </w:rPr>
        <w:t xml:space="preserve"> _____________________</w:t>
      </w:r>
    </w:p>
    <w:bookmarkEnd w:id="0"/>
    <w:p w14:paraId="1C222FD6" w14:textId="77777777" w:rsidR="00B65C56" w:rsidRDefault="00B65C56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jc w:val="center"/>
        <w:rPr>
          <w:b/>
          <w:color w:val="000000"/>
          <w:sz w:val="28"/>
          <w:szCs w:val="28"/>
        </w:rPr>
      </w:pPr>
    </w:p>
    <w:p w14:paraId="12FFC8D1" w14:textId="66A426B1" w:rsidR="00DE2B33" w:rsidRDefault="00DE2B33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DECLARATION OF PROVISIONS, COVENANTS</w:t>
      </w:r>
      <w:r w:rsidR="00587DF6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AND CONDITIONS</w:t>
      </w:r>
    </w:p>
    <w:p w14:paraId="79C7A4DB" w14:textId="77777777" w:rsidR="00DE2B33" w:rsidRDefault="00DE2B33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p w14:paraId="7B0C68D4" w14:textId="77777777" w:rsidR="00DE2B33" w:rsidRDefault="00DE2B33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261E9636" w14:textId="426D3376" w:rsidR="00DE2B33" w:rsidRDefault="00DE2B33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Declaration of Provisions, Covenants</w:t>
      </w:r>
      <w:r w:rsidR="00587DF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and Conditions </w:t>
      </w:r>
      <w:r>
        <w:rPr>
          <w:sz w:val="24"/>
          <w:szCs w:val="24"/>
        </w:rPr>
        <w:t xml:space="preserve">recorded by ________________________ </w:t>
      </w:r>
    </w:p>
    <w:p w14:paraId="7E755F91" w14:textId="77777777" w:rsidR="00DE2B33" w:rsidRDefault="00DE2B33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[Name of Person]</w:t>
      </w:r>
    </w:p>
    <w:p w14:paraId="77E04897" w14:textId="77777777" w:rsidR="00DE2B33" w:rsidRDefault="00DE2B33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</w:p>
    <w:p w14:paraId="724DC010" w14:textId="77777777" w:rsidR="00DE2B33" w:rsidRDefault="00DE2B33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behalf of ___________________________________________________________________.</w:t>
      </w:r>
    </w:p>
    <w:p w14:paraId="2BCE25B7" w14:textId="77777777" w:rsidR="00DE2B33" w:rsidRDefault="00DE2B33">
      <w:pPr>
        <w:tabs>
          <w:tab w:val="clear" w:pos="1440"/>
          <w:tab w:val="left" w:pos="36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[Name of Lending Institution Causing the Instrument To Be Recorded]</w:t>
      </w:r>
    </w:p>
    <w:p w14:paraId="1E89B9B8" w14:textId="77777777" w:rsidR="00DE2B33" w:rsidRDefault="00DE2B33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24A69253" w14:textId="77777777" w:rsidR="00DE2B33" w:rsidRDefault="00DE2B33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E2B33" w14:paraId="6035E6B0" w14:textId="77777777">
        <w:tc>
          <w:tcPr>
            <w:tcW w:w="9576" w:type="dxa"/>
          </w:tcPr>
          <w:p w14:paraId="254842C3" w14:textId="0424B380" w:rsidR="00DE2B33" w:rsidRDefault="00DE2B33" w:rsidP="00B65C56">
            <w:pPr>
              <w:pStyle w:val="Footer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title page is hereby incorporated into, and made a part of, the attached Deed of Trust, both of which together comprise the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Declaration of Provisions, Covenants</w:t>
            </w:r>
            <w:r w:rsidR="00497E81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 xml:space="preserve"> and Conditions</w:t>
            </w:r>
            <w:r>
              <w:rPr>
                <w:b/>
                <w:sz w:val="24"/>
                <w:szCs w:val="24"/>
              </w:rPr>
              <w:t xml:space="preserve">.  The </w:t>
            </w:r>
            <w:r>
              <w:rPr>
                <w:b/>
                <w:color w:val="000000"/>
                <w:sz w:val="24"/>
                <w:szCs w:val="24"/>
              </w:rPr>
              <w:t>Declaration of Provisions, Covenants</w:t>
            </w:r>
            <w:r w:rsidR="00587DF6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 xml:space="preserve"> and Conditions</w:t>
            </w:r>
            <w:r>
              <w:rPr>
                <w:b/>
                <w:sz w:val="24"/>
                <w:szCs w:val="24"/>
              </w:rPr>
              <w:t xml:space="preserve"> is being recorded pursuant to M</w:t>
            </w:r>
            <w:r>
              <w:rPr>
                <w:b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mallCaps/>
                <w:sz w:val="24"/>
                <w:szCs w:val="24"/>
              </w:rPr>
              <w:t>Code Ann. Real Prop. §</w:t>
            </w:r>
            <w:r w:rsidR="00A17F5D">
              <w:rPr>
                <w:b/>
                <w:smallCaps/>
                <w:sz w:val="24"/>
                <w:szCs w:val="24"/>
              </w:rPr>
              <w:t xml:space="preserve"> </w:t>
            </w:r>
            <w:r>
              <w:rPr>
                <w:b/>
                <w:smallCaps/>
                <w:sz w:val="24"/>
                <w:szCs w:val="24"/>
              </w:rPr>
              <w:t>7-108.</w:t>
            </w:r>
          </w:p>
        </w:tc>
      </w:tr>
    </w:tbl>
    <w:p w14:paraId="0EDFE274" w14:textId="77777777" w:rsidR="00DE2B33" w:rsidRDefault="00DE2B33">
      <w:pPr>
        <w:rPr>
          <w:szCs w:val="24"/>
        </w:rPr>
      </w:pPr>
    </w:p>
    <w:sectPr w:rsidR="00DE2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8C08E" w14:textId="77777777" w:rsidR="00A17F5D" w:rsidRDefault="00A17F5D">
      <w:r>
        <w:separator/>
      </w:r>
    </w:p>
  </w:endnote>
  <w:endnote w:type="continuationSeparator" w:id="0">
    <w:p w14:paraId="3530A0BD" w14:textId="77777777" w:rsidR="00A17F5D" w:rsidRDefault="00A1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pugraphic Omega">
    <w:altName w:val="Ome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Book">
    <w:charset w:val="00"/>
    <w:family w:val="auto"/>
    <w:pitch w:val="variable"/>
    <w:sig w:usb0="00000003" w:usb1="00000000" w:usb2="00000000" w:usb3="00000000" w:csb0="00000001" w:csb1="00000000"/>
  </w:font>
  <w:font w:name="BerkeleyBookItalic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93634" w14:textId="77777777" w:rsidR="00932664" w:rsidRDefault="00932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F572E" w14:textId="77777777" w:rsidR="00932664" w:rsidRDefault="009326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F3435" w14:textId="46FD1CD8" w:rsidR="00A17F5D" w:rsidRPr="00B65C56" w:rsidRDefault="00A17F5D" w:rsidP="00D51B9B">
    <w:pPr>
      <w:tabs>
        <w:tab w:val="clear" w:pos="1440"/>
        <w:tab w:val="right" w:pos="9360"/>
      </w:tabs>
      <w:spacing w:after="0"/>
      <w:rPr>
        <w:b/>
        <w:sz w:val="14"/>
        <w:szCs w:val="14"/>
      </w:rPr>
    </w:pPr>
    <w:r w:rsidRPr="00B65C56">
      <w:rPr>
        <w:b/>
        <w:sz w:val="14"/>
        <w:szCs w:val="14"/>
      </w:rPr>
      <w:t>MARYLAND</w:t>
    </w:r>
    <w:r w:rsidRPr="00B65C56">
      <w:rPr>
        <w:sz w:val="14"/>
        <w:szCs w:val="14"/>
      </w:rPr>
      <w:t>--Single Family</w:t>
    </w:r>
    <w:r w:rsidRPr="00B65C56">
      <w:rPr>
        <w:b/>
        <w:color w:val="000000"/>
        <w:sz w:val="14"/>
        <w:szCs w:val="14"/>
      </w:rPr>
      <w:t xml:space="preserve"> </w:t>
    </w:r>
    <w:r w:rsidR="00B65C56" w:rsidRPr="00B65C56">
      <w:rPr>
        <w:sz w:val="14"/>
        <w:szCs w:val="14"/>
      </w:rPr>
      <w:t>--</w:t>
    </w:r>
    <w:r w:rsidR="00B65C56" w:rsidRPr="00B65C56">
      <w:rPr>
        <w:b/>
        <w:sz w:val="14"/>
        <w:szCs w:val="14"/>
      </w:rPr>
      <w:t xml:space="preserve">Fannie Mae/Freddie Mac </w:t>
    </w:r>
    <w:r w:rsidR="00B65C56" w:rsidRPr="00B65C56">
      <w:rPr>
        <w:b/>
        <w:color w:val="000000"/>
        <w:sz w:val="14"/>
        <w:szCs w:val="14"/>
      </w:rPr>
      <w:t>Declaration of Provisions, Covenants</w:t>
    </w:r>
    <w:r w:rsidR="00497E81">
      <w:rPr>
        <w:b/>
        <w:color w:val="000000"/>
        <w:sz w:val="14"/>
        <w:szCs w:val="14"/>
      </w:rPr>
      <w:t>, a</w:t>
    </w:r>
    <w:r w:rsidR="00B65C56" w:rsidRPr="00B65C56">
      <w:rPr>
        <w:b/>
        <w:color w:val="000000"/>
        <w:sz w:val="14"/>
        <w:szCs w:val="14"/>
      </w:rPr>
      <w:t>nd Conditions</w:t>
    </w:r>
    <w:r w:rsidR="00D51B9B" w:rsidRPr="00B65C56">
      <w:rPr>
        <w:b/>
        <w:color w:val="000000"/>
        <w:sz w:val="14"/>
        <w:szCs w:val="14"/>
      </w:rPr>
      <w:tab/>
    </w:r>
    <w:r w:rsidRPr="00B65C56">
      <w:rPr>
        <w:b/>
        <w:sz w:val="14"/>
        <w:szCs w:val="14"/>
      </w:rPr>
      <w:t xml:space="preserve">Form </w:t>
    </w:r>
    <w:r w:rsidR="00D51B9B" w:rsidRPr="00B65C56">
      <w:rPr>
        <w:b/>
        <w:sz w:val="14"/>
        <w:szCs w:val="14"/>
      </w:rPr>
      <w:t>3021</w:t>
    </w:r>
    <w:r w:rsidR="00BE49D8">
      <w:rPr>
        <w:b/>
        <w:sz w:val="14"/>
        <w:szCs w:val="14"/>
      </w:rPr>
      <w:t xml:space="preserve">   </w:t>
    </w:r>
    <w:r w:rsidR="00D51B9B" w:rsidRPr="00B65C56">
      <w:rPr>
        <w:b/>
        <w:sz w:val="14"/>
        <w:szCs w:val="14"/>
      </w:rPr>
      <w:t xml:space="preserve"> </w:t>
    </w:r>
    <w:r w:rsidR="00587DF6">
      <w:rPr>
        <w:bCs/>
        <w:sz w:val="14"/>
        <w:szCs w:val="14"/>
      </w:rPr>
      <w:t>07</w:t>
    </w:r>
    <w:r w:rsidR="00B65C56" w:rsidRPr="00B65C56">
      <w:rPr>
        <w:bCs/>
        <w:sz w:val="14"/>
        <w:szCs w:val="14"/>
      </w:rPr>
      <w:t>/2021</w:t>
    </w:r>
  </w:p>
  <w:p w14:paraId="0C2414F5" w14:textId="249AEA8B" w:rsidR="00D51B9B" w:rsidRPr="00B65C56" w:rsidRDefault="00B65C56" w:rsidP="00D51B9B">
    <w:pPr>
      <w:tabs>
        <w:tab w:val="clear" w:pos="1440"/>
        <w:tab w:val="right" w:pos="9360"/>
      </w:tabs>
      <w:spacing w:after="0"/>
      <w:rPr>
        <w:b/>
        <w:sz w:val="14"/>
        <w:szCs w:val="14"/>
      </w:rPr>
    </w:pPr>
    <w:r w:rsidRPr="00B65C56">
      <w:rPr>
        <w:b/>
        <w:color w:val="000000"/>
        <w:sz w:val="14"/>
        <w:szCs w:val="14"/>
      </w:rPr>
      <w:tab/>
    </w:r>
    <w:sdt>
      <w:sdtPr>
        <w:rPr>
          <w:i/>
          <w:sz w:val="14"/>
          <w:szCs w:val="14"/>
        </w:rPr>
        <w:id w:val="-83294832"/>
        <w:docPartObj>
          <w:docPartGallery w:val="Page Numbers (Top of Page)"/>
          <w:docPartUnique/>
        </w:docPartObj>
      </w:sdtPr>
      <w:sdtEndPr>
        <w:rPr>
          <w:i w:val="0"/>
        </w:rPr>
      </w:sdtEndPr>
      <w:sdtContent>
        <w:r w:rsidRPr="00B65C56">
          <w:rPr>
            <w:i/>
            <w:sz w:val="14"/>
            <w:szCs w:val="14"/>
          </w:rPr>
          <w:t xml:space="preserve">Page </w:t>
        </w:r>
        <w:r w:rsidRPr="00B65C56">
          <w:rPr>
            <w:i/>
            <w:sz w:val="14"/>
            <w:szCs w:val="14"/>
          </w:rPr>
          <w:fldChar w:fldCharType="begin"/>
        </w:r>
        <w:r w:rsidRPr="00B65C56">
          <w:rPr>
            <w:i/>
            <w:sz w:val="14"/>
            <w:szCs w:val="14"/>
          </w:rPr>
          <w:instrText xml:space="preserve"> PAGE </w:instrText>
        </w:r>
        <w:r w:rsidRPr="00B65C56">
          <w:rPr>
            <w:i/>
            <w:sz w:val="14"/>
            <w:szCs w:val="14"/>
          </w:rPr>
          <w:fldChar w:fldCharType="separate"/>
        </w:r>
        <w:r w:rsidRPr="00B65C56">
          <w:rPr>
            <w:i/>
            <w:sz w:val="14"/>
            <w:szCs w:val="14"/>
          </w:rPr>
          <w:t>11</w:t>
        </w:r>
        <w:r w:rsidRPr="00B65C56">
          <w:rPr>
            <w:i/>
            <w:sz w:val="14"/>
            <w:szCs w:val="14"/>
          </w:rPr>
          <w:fldChar w:fldCharType="end"/>
        </w:r>
        <w:r w:rsidRPr="00B65C56">
          <w:rPr>
            <w:i/>
            <w:sz w:val="14"/>
            <w:szCs w:val="14"/>
          </w:rPr>
          <w:t xml:space="preserve"> of </w:t>
        </w:r>
        <w:r w:rsidRPr="00B65C56">
          <w:rPr>
            <w:i/>
            <w:sz w:val="14"/>
            <w:szCs w:val="14"/>
          </w:rPr>
          <w:fldChar w:fldCharType="begin"/>
        </w:r>
        <w:r w:rsidRPr="00B65C56">
          <w:rPr>
            <w:i/>
            <w:sz w:val="14"/>
            <w:szCs w:val="14"/>
          </w:rPr>
          <w:instrText xml:space="preserve"> NUMPAGES  </w:instrText>
        </w:r>
        <w:r w:rsidRPr="00B65C56">
          <w:rPr>
            <w:i/>
            <w:sz w:val="14"/>
            <w:szCs w:val="14"/>
          </w:rPr>
          <w:fldChar w:fldCharType="separate"/>
        </w:r>
        <w:r w:rsidRPr="00B65C56">
          <w:rPr>
            <w:i/>
            <w:sz w:val="14"/>
            <w:szCs w:val="14"/>
          </w:rPr>
          <w:t>11</w:t>
        </w:r>
        <w:r w:rsidRPr="00B65C56">
          <w:rPr>
            <w:i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F40ED" w14:textId="77777777" w:rsidR="00A17F5D" w:rsidRDefault="00A17F5D">
      <w:pPr>
        <w:spacing w:after="110"/>
      </w:pPr>
      <w:r>
        <w:separator/>
      </w:r>
    </w:p>
  </w:footnote>
  <w:footnote w:type="continuationSeparator" w:id="0">
    <w:p w14:paraId="07C422AD" w14:textId="77777777" w:rsidR="00A17F5D" w:rsidRDefault="00A17F5D">
      <w:pPr>
        <w:pStyle w:val="Footer"/>
        <w:spacing w:after="110"/>
      </w:pPr>
      <w:r>
        <w:t>_____________________</w:t>
      </w:r>
    </w:p>
    <w:p w14:paraId="0A72F887" w14:textId="77777777" w:rsidR="00A17F5D" w:rsidRDefault="00A17F5D">
      <w:pPr>
        <w:pStyle w:val="Footer"/>
        <w:spacing w:after="110"/>
      </w:pPr>
      <w:r>
        <w:t>Continued from previous page</w:t>
      </w:r>
    </w:p>
  </w:footnote>
  <w:footnote w:type="continuationNotice" w:id="1">
    <w:p w14:paraId="793D71AA" w14:textId="77777777" w:rsidR="00A17F5D" w:rsidRDefault="00A17F5D">
      <w:pPr>
        <w:spacing w:before="110" w:after="0"/>
        <w:jc w:val="right"/>
      </w:pPr>
      <w:r>
        <w:t>Continued on following page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CC9C1" w14:textId="77777777" w:rsidR="00932664" w:rsidRDefault="00932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4D4CF" w14:textId="77777777" w:rsidR="00932664" w:rsidRDefault="009326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6142A" w14:textId="77777777" w:rsidR="00932664" w:rsidRDefault="00932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 w15:restartNumberingAfterBreak="0">
    <w:nsid w:val="9892EBD5"/>
    <w:multiLevelType w:val="hybridMultilevel"/>
    <w:tmpl w:val="659F8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A1087"/>
    <w:multiLevelType w:val="hybridMultilevel"/>
    <w:tmpl w:val="EFA39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59BD8D"/>
    <w:multiLevelType w:val="hybridMultilevel"/>
    <w:tmpl w:val="FA7A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78189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BBE0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name w:val="HeadingStyles||Heading|3|3|0|1|0|32||1|0|32||1|0|32||1|0|32||1|0|32||1|0|32||1|0|32||1|0|34||1|0|34||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firstLine="2160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90"/>
    <w:multiLevelType w:val="multilevel"/>
    <w:tmpl w:val="00000190"/>
    <w:name w:val="WP List 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80B4D94"/>
    <w:multiLevelType w:val="hybridMultilevel"/>
    <w:tmpl w:val="DEDEA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52AB"/>
    <w:multiLevelType w:val="hybridMultilevel"/>
    <w:tmpl w:val="9C596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E2C03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B0C3F"/>
    <w:multiLevelType w:val="multilevel"/>
    <w:tmpl w:val="DD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FA1724"/>
    <w:multiLevelType w:val="multilevel"/>
    <w:tmpl w:val="CFD83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Level3"/>
      <w:lvlText w:val="(1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24779A"/>
    <w:multiLevelType w:val="hybridMultilevel"/>
    <w:tmpl w:val="419A03CE"/>
    <w:lvl w:ilvl="0" w:tplc="FDDEE45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66901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C46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4B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43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364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344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6F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083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96"/>
    <w:multiLevelType w:val="multilevel"/>
    <w:tmpl w:val="078CE6E4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B5BCA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14D4E"/>
    <w:multiLevelType w:val="hybridMultilevel"/>
    <w:tmpl w:val="DCC03120"/>
    <w:lvl w:ilvl="0" w:tplc="F2EC0BE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BF9AF5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04A3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87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E0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625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EC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EA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CA9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7"/>
    <w:multiLevelType w:val="hybridMultilevel"/>
    <w:tmpl w:val="98C66374"/>
    <w:lvl w:ilvl="0" w:tplc="EC202AB4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62F47"/>
    <w:multiLevelType w:val="hybridMultilevel"/>
    <w:tmpl w:val="000642A6"/>
    <w:lvl w:ilvl="0" w:tplc="62E459B8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CA624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1D"/>
    <w:multiLevelType w:val="multilevel"/>
    <w:tmpl w:val="CE807F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26C6F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A1A12"/>
    <w:multiLevelType w:val="multilevel"/>
    <w:tmpl w:val="BDFE6F5A"/>
    <w:lvl w:ilvl="0">
      <w:start w:val="1"/>
      <w:numFmt w:val="decimal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53E55"/>
    <w:multiLevelType w:val="hybridMultilevel"/>
    <w:tmpl w:val="EF067B42"/>
    <w:lvl w:ilvl="0" w:tplc="D6B6B176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438DA"/>
    <w:multiLevelType w:val="multilevel"/>
    <w:tmpl w:val="FE06DAB0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A0B97"/>
    <w:multiLevelType w:val="hybridMultilevel"/>
    <w:tmpl w:val="A11E6806"/>
    <w:lvl w:ilvl="0" w:tplc="F89C36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89F"/>
    <w:multiLevelType w:val="hybridMultilevel"/>
    <w:tmpl w:val="4B7AD50E"/>
    <w:lvl w:ilvl="0" w:tplc="D834DD1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346B"/>
    <w:multiLevelType w:val="hybridMultilevel"/>
    <w:tmpl w:val="63C04434"/>
    <w:lvl w:ilvl="0" w:tplc="B1DE0A54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 w:tplc="1EAE6EBA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 w:tplc="AACE3EFC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438B7"/>
    <w:multiLevelType w:val="hybridMultilevel"/>
    <w:tmpl w:val="65004F8E"/>
    <w:lvl w:ilvl="0" w:tplc="F2F08758">
      <w:start w:val="1"/>
      <w:numFmt w:val="upperLetter"/>
      <w:lvlText w:val="%1."/>
      <w:lvlJc w:val="left"/>
      <w:pPr>
        <w:tabs>
          <w:tab w:val="num" w:pos="270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97E8E"/>
    <w:multiLevelType w:val="hybridMultilevel"/>
    <w:tmpl w:val="B0AC6BFE"/>
    <w:lvl w:ilvl="0" w:tplc="78E69B24">
      <w:start w:val="2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B6698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50353"/>
    <w:multiLevelType w:val="multilevel"/>
    <w:tmpl w:val="7616C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E18D1"/>
    <w:multiLevelType w:val="multilevel"/>
    <w:tmpl w:val="8734435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69C2"/>
    <w:multiLevelType w:val="hybridMultilevel"/>
    <w:tmpl w:val="102A89F0"/>
    <w:lvl w:ilvl="0" w:tplc="D834DD1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0596"/>
    <w:multiLevelType w:val="hybridMultilevel"/>
    <w:tmpl w:val="11789E5E"/>
    <w:lvl w:ilvl="0" w:tplc="29CCF00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B338E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9AA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A0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E91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4AA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CF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81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1E5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3B0"/>
    <w:multiLevelType w:val="hybridMultilevel"/>
    <w:tmpl w:val="593CC42E"/>
    <w:lvl w:ilvl="0" w:tplc="D834DD10">
      <w:start w:val="1"/>
      <w:numFmt w:val="bullet"/>
      <w:lvlText w:val=""/>
      <w:lvlJc w:val="left"/>
      <w:pPr>
        <w:tabs>
          <w:tab w:val="num" w:pos="840"/>
        </w:tabs>
        <w:ind w:left="15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none"/>
        <w:pStyle w:val="Level1"/>
        <w:lvlText w:val="6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pStyle w:val="Level5"/>
        <w:lvlText w:val="(%5)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5"/>
  </w:num>
  <w:num w:numId="4">
    <w:abstractNumId w:val="16"/>
  </w:num>
  <w:num w:numId="5">
    <w:abstractNumId w:val="36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3"/>
  </w:num>
  <w:num w:numId="19">
    <w:abstractNumId w:val="34"/>
  </w:num>
  <w:num w:numId="20">
    <w:abstractNumId w:val="29"/>
  </w:num>
  <w:num w:numId="21">
    <w:abstractNumId w:val="30"/>
  </w:num>
  <w:num w:numId="22">
    <w:abstractNumId w:val="26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  <w:num w:numId="27">
    <w:abstractNumId w:val="17"/>
  </w:num>
  <w:num w:numId="28">
    <w:abstractNumId w:val="32"/>
  </w:num>
  <w:num w:numId="29">
    <w:abstractNumId w:val="24"/>
  </w:num>
  <w:num w:numId="30">
    <w:abstractNumId w:val="13"/>
  </w:num>
  <w:num w:numId="31">
    <w:abstractNumId w:val="35"/>
  </w:num>
  <w:num w:numId="32">
    <w:abstractNumId w:val="14"/>
  </w:num>
  <w:num w:numId="33">
    <w:abstractNumId w:val="3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7B"/>
    <w:rsid w:val="00363EAE"/>
    <w:rsid w:val="00446C66"/>
    <w:rsid w:val="00497E81"/>
    <w:rsid w:val="005246CD"/>
    <w:rsid w:val="00587DF6"/>
    <w:rsid w:val="00616718"/>
    <w:rsid w:val="008E107E"/>
    <w:rsid w:val="00932664"/>
    <w:rsid w:val="00964EEE"/>
    <w:rsid w:val="009D63B5"/>
    <w:rsid w:val="009E186A"/>
    <w:rsid w:val="00A17F5D"/>
    <w:rsid w:val="00A26F5F"/>
    <w:rsid w:val="00A912F1"/>
    <w:rsid w:val="00AF7D1B"/>
    <w:rsid w:val="00B11C14"/>
    <w:rsid w:val="00B65C56"/>
    <w:rsid w:val="00BE1A6D"/>
    <w:rsid w:val="00BE49D8"/>
    <w:rsid w:val="00CD1380"/>
    <w:rsid w:val="00D51B9B"/>
    <w:rsid w:val="00D6377B"/>
    <w:rsid w:val="00D76544"/>
    <w:rsid w:val="00D95E93"/>
    <w:rsid w:val="00DE2B33"/>
    <w:rsid w:val="00E14480"/>
    <w:rsid w:val="00F2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79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20" w:line="220" w:lineRule="exact"/>
    </w:pPr>
    <w:rPr>
      <w:sz w:val="22"/>
    </w:rPr>
  </w:style>
  <w:style w:type="paragraph" w:styleId="Heading1">
    <w:name w:val="heading 1"/>
    <w:aliases w:val="(I.)"/>
    <w:basedOn w:val="Normal"/>
    <w:qFormat/>
    <w:pPr>
      <w:numPr>
        <w:numId w:val="1"/>
      </w:numPr>
      <w:tabs>
        <w:tab w:val="clear" w:pos="1440"/>
      </w:tabs>
      <w:outlineLvl w:val="0"/>
    </w:pPr>
  </w:style>
  <w:style w:type="paragraph" w:styleId="Heading2">
    <w:name w:val="heading 2"/>
    <w:aliases w:val="(A.)"/>
    <w:basedOn w:val="Normal"/>
    <w:qFormat/>
    <w:pPr>
      <w:numPr>
        <w:ilvl w:val="1"/>
        <w:numId w:val="1"/>
      </w:numPr>
      <w:tabs>
        <w:tab w:val="clear" w:pos="1440"/>
      </w:tabs>
      <w:outlineLvl w:val="1"/>
    </w:pPr>
  </w:style>
  <w:style w:type="paragraph" w:styleId="Heading3">
    <w:name w:val="heading 3"/>
    <w:aliases w:val="(1.)"/>
    <w:basedOn w:val="Normal"/>
    <w:qFormat/>
    <w:pPr>
      <w:numPr>
        <w:ilvl w:val="2"/>
        <w:numId w:val="1"/>
      </w:numPr>
      <w:tabs>
        <w:tab w:val="clear" w:pos="1440"/>
      </w:tabs>
      <w:outlineLvl w:val="2"/>
    </w:pPr>
  </w:style>
  <w:style w:type="paragraph" w:styleId="Heading4">
    <w:name w:val="heading 4"/>
    <w:aliases w:val="(a.)"/>
    <w:basedOn w:val="Normal"/>
    <w:qFormat/>
    <w:pPr>
      <w:numPr>
        <w:ilvl w:val="3"/>
        <w:numId w:val="1"/>
      </w:numPr>
      <w:tabs>
        <w:tab w:val="clear" w:pos="1440"/>
      </w:tabs>
      <w:outlineLvl w:val="3"/>
    </w:pPr>
  </w:style>
  <w:style w:type="paragraph" w:styleId="Heading5">
    <w:name w:val="heading 5"/>
    <w:aliases w:val="((1))"/>
    <w:basedOn w:val="Normal"/>
    <w:qFormat/>
    <w:pPr>
      <w:numPr>
        <w:ilvl w:val="4"/>
        <w:numId w:val="1"/>
      </w:numPr>
      <w:tabs>
        <w:tab w:val="clear" w:pos="1440"/>
      </w:tabs>
      <w:outlineLvl w:val="4"/>
    </w:pPr>
  </w:style>
  <w:style w:type="paragraph" w:styleId="Heading6">
    <w:name w:val="heading 6"/>
    <w:aliases w:val="((a))"/>
    <w:basedOn w:val="Normal"/>
    <w:qFormat/>
    <w:pPr>
      <w:numPr>
        <w:ilvl w:val="5"/>
        <w:numId w:val="1"/>
      </w:numPr>
      <w:tabs>
        <w:tab w:val="clear" w:pos="14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clear" w:pos="1440"/>
        <w:tab w:val="left" w:pos="72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  <w:rPr>
      <w:rFonts w:ascii="Times New Roman" w:hAnsi="Times New Roman"/>
      <w:position w:val="4"/>
      <w:sz w:val="18"/>
      <w:vertAlign w:val="baseline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Quote">
    <w:name w:val="Quote"/>
    <w:basedOn w:val="Normal"/>
    <w:qFormat/>
    <w:pPr>
      <w:tabs>
        <w:tab w:val="left" w:pos="216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right" w:pos="9360"/>
      </w:tabs>
      <w:spacing w:after="0"/>
      <w:ind w:left="144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right" w:pos="9360"/>
      </w:tabs>
      <w:spacing w:after="0"/>
      <w:ind w:left="1680"/>
    </w:pPr>
  </w:style>
  <w:style w:type="paragraph" w:styleId="TOC9">
    <w:name w:val="toc 9"/>
    <w:basedOn w:val="Normal"/>
    <w:next w:val="Normal"/>
    <w:semiHidden/>
    <w:pPr>
      <w:tabs>
        <w:tab w:val="clear" w:pos="1440"/>
        <w:tab w:val="right" w:pos="9360"/>
      </w:tabs>
      <w:spacing w:after="0"/>
      <w:ind w:left="1920"/>
    </w:pPr>
  </w:style>
  <w:style w:type="paragraph" w:customStyle="1" w:styleId="Sign">
    <w:name w:val="Sign"/>
    <w:basedOn w:val="Normal"/>
    <w:pPr>
      <w:keepNext/>
      <w:tabs>
        <w:tab w:val="clear" w:pos="1440"/>
        <w:tab w:val="right" w:pos="9360"/>
      </w:tabs>
      <w:spacing w:after="0"/>
      <w:ind w:left="4680"/>
    </w:pPr>
  </w:style>
  <w:style w:type="paragraph" w:customStyle="1" w:styleId="Bullet">
    <w:name w:val="Bullet"/>
    <w:basedOn w:val="Normal"/>
    <w:pPr>
      <w:ind w:left="1800" w:right="720" w:hanging="360"/>
    </w:pPr>
  </w:style>
  <w:style w:type="paragraph" w:customStyle="1" w:styleId="Brfhead">
    <w:name w:val="Brfhead"/>
    <w:basedOn w:val="Normal"/>
    <w:pPr>
      <w:tabs>
        <w:tab w:val="left" w:pos="2880"/>
        <w:tab w:val="left" w:pos="4680"/>
        <w:tab w:val="left" w:pos="5184"/>
      </w:tabs>
      <w:spacing w:after="0"/>
    </w:pPr>
  </w:style>
  <w:style w:type="paragraph" w:customStyle="1" w:styleId="CC">
    <w:name w:val="CC"/>
    <w:basedOn w:val="Normal"/>
    <w:pPr>
      <w:tabs>
        <w:tab w:val="clear" w:pos="1440"/>
        <w:tab w:val="left" w:pos="576"/>
      </w:tabs>
      <w:spacing w:after="0"/>
      <w:ind w:left="576" w:hanging="576"/>
    </w:pPr>
  </w:style>
  <w:style w:type="character" w:styleId="EndnoteReference">
    <w:name w:val="endnote reference"/>
    <w:basedOn w:val="DefaultParagraphFont"/>
    <w:semiHidden/>
    <w:rPr>
      <w:rFonts w:ascii="Times New Roman" w:hAnsi="Times New Roman"/>
      <w:position w:val="4"/>
      <w:sz w:val="18"/>
      <w:vertAlign w:val="baseline"/>
    </w:rPr>
  </w:style>
  <w:style w:type="paragraph" w:customStyle="1" w:styleId="Single">
    <w:name w:val="Single"/>
    <w:basedOn w:val="Normal"/>
    <w:pPr>
      <w:spacing w:after="0"/>
    </w:pPr>
  </w:style>
  <w:style w:type="paragraph" w:styleId="EndnoteText">
    <w:name w:val="endnote text"/>
    <w:basedOn w:val="Normal"/>
    <w:semiHidden/>
    <w:pPr>
      <w:tabs>
        <w:tab w:val="left" w:pos="720"/>
        <w:tab w:val="left" w:pos="4680"/>
      </w:tabs>
      <w:ind w:left="720" w:hanging="720"/>
    </w:pPr>
  </w:style>
  <w:style w:type="paragraph" w:customStyle="1" w:styleId="Box1">
    <w:name w:val="Box1"/>
    <w:basedOn w:val="Normal"/>
    <w:pPr>
      <w:spacing w:before="120" w:after="0" w:line="240" w:lineRule="auto"/>
    </w:pPr>
    <w:rPr>
      <w:b/>
      <w:i/>
      <w:sz w:val="24"/>
    </w:rPr>
  </w:style>
  <w:style w:type="paragraph" w:customStyle="1" w:styleId="Level1">
    <w:name w:val="Level 1"/>
    <w:basedOn w:val="Normal"/>
    <w:pPr>
      <w:widowControl w:val="0"/>
      <w:numPr>
        <w:numId w:val="2"/>
      </w:numPr>
      <w:tabs>
        <w:tab w:val="clear" w:pos="360"/>
        <w:tab w:val="clear" w:pos="1440"/>
      </w:tabs>
      <w:spacing w:after="0" w:line="240" w:lineRule="auto"/>
      <w:ind w:left="720" w:hanging="720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tabs>
        <w:tab w:val="clear" w:pos="1440"/>
      </w:tabs>
      <w:spacing w:after="0" w:line="240" w:lineRule="auto"/>
      <w:ind w:firstLine="1440"/>
      <w:outlineLvl w:val="1"/>
    </w:pPr>
    <w:rPr>
      <w:snapToGrid w:val="0"/>
      <w:sz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tabs>
        <w:tab w:val="clear" w:pos="360"/>
        <w:tab w:val="clear" w:pos="1440"/>
      </w:tabs>
      <w:spacing w:after="0" w:line="240" w:lineRule="auto"/>
      <w:ind w:firstLine="1440"/>
      <w:outlineLvl w:val="2"/>
    </w:pPr>
    <w:rPr>
      <w:snapToGrid w:val="0"/>
      <w:sz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2"/>
      </w:numPr>
      <w:tabs>
        <w:tab w:val="clear" w:pos="1440"/>
      </w:tabs>
      <w:spacing w:after="0" w:line="240" w:lineRule="auto"/>
      <w:ind w:left="1440" w:hanging="720"/>
      <w:outlineLvl w:val="3"/>
    </w:pPr>
    <w:rPr>
      <w:snapToGrid w:val="0"/>
      <w:sz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2"/>
      </w:numPr>
      <w:tabs>
        <w:tab w:val="clear" w:pos="1440"/>
      </w:tabs>
      <w:spacing w:after="0" w:line="240" w:lineRule="auto"/>
      <w:ind w:left="2160" w:hanging="720"/>
      <w:outlineLvl w:val="4"/>
    </w:pPr>
    <w:rPr>
      <w:snapToGrid w:val="0"/>
      <w:sz w:val="24"/>
    </w:rPr>
  </w:style>
  <w:style w:type="paragraph" w:customStyle="1" w:styleId="Level6">
    <w:name w:val="Level 6"/>
    <w:basedOn w:val="Normal"/>
    <w:pPr>
      <w:widowControl w:val="0"/>
      <w:numPr>
        <w:ilvl w:val="5"/>
        <w:numId w:val="2"/>
      </w:numPr>
      <w:tabs>
        <w:tab w:val="clear" w:pos="1440"/>
      </w:tabs>
      <w:spacing w:after="0" w:line="240" w:lineRule="auto"/>
      <w:ind w:left="1440" w:hanging="720"/>
      <w:outlineLvl w:val="5"/>
    </w:pPr>
    <w:rPr>
      <w:snapToGrid w:val="0"/>
      <w:sz w:val="24"/>
    </w:rPr>
  </w:style>
  <w:style w:type="paragraph" w:customStyle="1" w:styleId="Address">
    <w:name w:val="Address"/>
    <w:basedOn w:val="Normal"/>
    <w:pPr>
      <w:tabs>
        <w:tab w:val="clear" w:pos="1440"/>
        <w:tab w:val="left" w:pos="4680"/>
      </w:tabs>
      <w:spacing w:after="0"/>
    </w:pPr>
  </w:style>
  <w:style w:type="paragraph" w:customStyle="1" w:styleId="headinfo">
    <w:name w:val="headinfo"/>
    <w:rPr>
      <w:noProof/>
      <w:sz w:val="3276"/>
    </w:rPr>
  </w:style>
  <w:style w:type="paragraph" w:customStyle="1" w:styleId="headinfo2">
    <w:name w:val="headinfo2"/>
    <w:pPr>
      <w:spacing w:after="240" w:line="240" w:lineRule="exact"/>
    </w:pPr>
    <w:rPr>
      <w:sz w:val="24"/>
    </w:rPr>
  </w:style>
  <w:style w:type="character" w:customStyle="1" w:styleId="DocID">
    <w:name w:val="DocID"/>
    <w:basedOn w:val="DefaultParagraphFont"/>
    <w:rPr>
      <w:rFonts w:ascii="Arial" w:hAnsi="Arial" w:cs="Arial"/>
      <w:b w:val="0"/>
      <w:color w:val="000000"/>
      <w:sz w:val="12"/>
      <w:u w:val="non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144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</w:rPr>
  </w:style>
  <w:style w:type="paragraph" w:customStyle="1" w:styleId="AddressInformation">
    <w:name w:val="Address Information"/>
    <w:basedOn w:val="Normal"/>
    <w:pPr>
      <w:tabs>
        <w:tab w:val="clear" w:pos="1440"/>
      </w:tabs>
      <w:spacing w:after="0" w:line="240" w:lineRule="exact"/>
    </w:pPr>
    <w:rPr>
      <w:sz w:val="24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RSBodyText">
    <w:name w:val="RS Body Text"/>
    <w:basedOn w:val="Normal"/>
    <w:pPr>
      <w:tabs>
        <w:tab w:val="clear" w:pos="1440"/>
      </w:tabs>
      <w:spacing w:after="240" w:line="240" w:lineRule="exact"/>
      <w:ind w:firstLine="720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paragraph" w:styleId="Closing">
    <w:name w:val="Closing"/>
    <w:basedOn w:val="Normal"/>
    <w:pPr>
      <w:keepNext/>
      <w:tabs>
        <w:tab w:val="clear" w:pos="1440"/>
      </w:tabs>
      <w:spacing w:after="480" w:line="240" w:lineRule="exact"/>
      <w:ind w:left="4320"/>
    </w:pPr>
    <w:rPr>
      <w:sz w:val="24"/>
      <w:szCs w:val="24"/>
    </w:rPr>
  </w:style>
  <w:style w:type="paragraph" w:styleId="Signature">
    <w:name w:val="Signature"/>
    <w:basedOn w:val="Normal"/>
    <w:pPr>
      <w:tabs>
        <w:tab w:val="clear" w:pos="1440"/>
        <w:tab w:val="left" w:pos="4680"/>
      </w:tabs>
      <w:spacing w:after="0" w:line="240" w:lineRule="exact"/>
      <w:ind w:left="4320"/>
    </w:pPr>
    <w:rPr>
      <w:sz w:val="24"/>
      <w:szCs w:val="24"/>
    </w:rPr>
  </w:style>
  <w:style w:type="paragraph" w:customStyle="1" w:styleId="TableHead">
    <w:name w:val="Table Head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b/>
      <w:sz w:val="17"/>
    </w:rPr>
  </w:style>
  <w:style w:type="paragraph" w:customStyle="1" w:styleId="TableText">
    <w:name w:val="_TableText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color w:val="000000"/>
      <w:sz w:val="20"/>
    </w:rPr>
  </w:style>
  <w:style w:type="character" w:customStyle="1" w:styleId="home2text1">
    <w:name w:val="home2text1"/>
    <w:basedOn w:val="DefaultParagraphFont"/>
    <w:rPr>
      <w:rFonts w:ascii="Tahoma" w:hAnsi="Tahoma" w:cs="Tahoma" w:hint="default"/>
      <w:color w:val="000000"/>
      <w:sz w:val="17"/>
      <w:szCs w:val="17"/>
    </w:rPr>
  </w:style>
  <w:style w:type="paragraph" w:styleId="BodyTextIndent2">
    <w:name w:val="Body Text Indent 2"/>
    <w:basedOn w:val="Normal"/>
    <w:pPr>
      <w:tabs>
        <w:tab w:val="clear" w:pos="1440"/>
      </w:tabs>
      <w:spacing w:after="0" w:line="240" w:lineRule="auto"/>
      <w:ind w:firstLine="1260"/>
    </w:pPr>
    <w:rPr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1980"/>
        <w:tab w:val="left" w:pos="21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hAnsi="Courier New" w:cs="Courier New"/>
      <w:b/>
      <w:bCs/>
      <w:spacing w:val="-3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basedOn w:val="DefaultParagraphFon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H-FINAL">
    <w:name w:val="LH-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DRAFT">
    <w:name w:val="MEMO/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BR-DRAFT">
    <w:name w:val="BR-DRAFT"/>
    <w:basedOn w:val="DefaultParagraphFon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LH-DRAFT">
    <w:name w:val="LH-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FINAL">
    <w:name w:val="MEMO/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font">
    <w:name w:val="idfont"/>
    <w:basedOn w:val="DefaultParagraphFont"/>
    <w:rPr>
      <w:rFonts w:ascii="Arial Narrow" w:hAnsi="Arial Narrow" w:cs="Arial Narrow"/>
      <w:noProof w:val="0"/>
      <w:sz w:val="17"/>
      <w:szCs w:val="17"/>
      <w:lang w:val="en-US"/>
    </w:rPr>
  </w:style>
  <w:style w:type="character" w:customStyle="1" w:styleId="HeadingA">
    <w:name w:val="Heading A."/>
    <w:basedOn w:val="DefaultParagraphFont"/>
  </w:style>
  <w:style w:type="character" w:customStyle="1" w:styleId="HeadingCntr">
    <w:name w:val="Heading Cntr"/>
    <w:basedOn w:val="DefaultParagraphFont"/>
  </w:style>
  <w:style w:type="character" w:customStyle="1" w:styleId="Pitch12">
    <w:name w:val="Pitch12"/>
    <w:basedOn w:val="DefaultParagraphFont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lexis">
    <w:name w:val="lexis"/>
    <w:basedOn w:val="DefaultParagraphFont"/>
    <w:rPr>
      <w:rFonts w:ascii="Century Gothic" w:hAnsi="Century Gothic" w:cs="Century Gothic"/>
      <w:noProof w:val="0"/>
      <w:sz w:val="18"/>
      <w:szCs w:val="18"/>
      <w:lang w:val="en-US"/>
    </w:rPr>
  </w:style>
  <w:style w:type="character" w:customStyle="1" w:styleId="10PitchFon">
    <w:name w:val="10 Pitch Fon"/>
    <w:basedOn w:val="DefaultParagraphFon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invoice">
    <w:name w:val="invoice"/>
    <w:basedOn w:val="DefaultParagraphFont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Heading10">
    <w:name w:val="Heading 1."/>
    <w:basedOn w:val="DefaultParagraphFont"/>
  </w:style>
  <w:style w:type="character" w:customStyle="1" w:styleId="Headinga0">
    <w:name w:val="Heading a."/>
    <w:basedOn w:val="DefaultParagraphFont"/>
  </w:style>
  <w:style w:type="character" w:customStyle="1" w:styleId="Heading11">
    <w:name w:val="Heading (1)"/>
    <w:basedOn w:val="DefaultParagraphFont"/>
  </w:style>
  <w:style w:type="character" w:customStyle="1" w:styleId="Headinga1">
    <w:name w:val="Heading (a)"/>
    <w:basedOn w:val="DefaultParagraphFont"/>
  </w:style>
  <w:style w:type="character" w:customStyle="1" w:styleId="Headingi">
    <w:name w:val="Heading i)"/>
    <w:basedOn w:val="DefaultParagraphFont"/>
  </w:style>
  <w:style w:type="character" w:customStyle="1" w:styleId="HeadingI0">
    <w:name w:val="Heading I."/>
    <w:basedOn w:val="DefaultParagraphFont"/>
  </w:style>
  <w:style w:type="paragraph" w:customStyle="1" w:styleId="SpaceCEOP">
    <w:name w:val="Space &amp; CEOP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16">
    <w:name w:val="ID16"/>
    <w:basedOn w:val="DefaultParagraphFont"/>
    <w:rPr>
      <w:rFonts w:ascii="Arial Narrow" w:hAnsi="Arial Narrow" w:cs="Arial Narrow"/>
      <w:noProof w:val="0"/>
      <w:sz w:val="17"/>
      <w:szCs w:val="17"/>
      <w:lang w:val="en-US"/>
    </w:rPr>
  </w:style>
  <w:style w:type="paragraph" w:customStyle="1" w:styleId="Lbl3">
    <w:name w:val="Lbl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</w:pPr>
    <w:rPr>
      <w:rFonts w:ascii="Courier New" w:hAnsi="Courier New" w:cs="Courier New"/>
    </w:rPr>
  </w:style>
  <w:style w:type="character" w:customStyle="1" w:styleId="10pitch">
    <w:name w:val="10pitch"/>
    <w:basedOn w:val="DefaultParagraphFon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1">
    <w:name w:val="1"/>
    <w:basedOn w:val="DefaultParagraphFon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west">
    <w:name w:val="west"/>
    <w:basedOn w:val="DefaultParagraphFon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CENTURY">
    <w:name w:val="CENTURY"/>
    <w:basedOn w:val="DefaultParagraphFont"/>
    <w:rPr>
      <w:rFonts w:ascii="Eurostile" w:hAnsi="Eurostile" w:cs="Eurostile"/>
      <w:b/>
      <w:bCs/>
      <w:noProof w:val="0"/>
      <w:sz w:val="26"/>
      <w:szCs w:val="26"/>
      <w:lang w:val="en-US"/>
    </w:rPr>
  </w:style>
  <w:style w:type="character" w:customStyle="1" w:styleId="notenum">
    <w:name w:val="notenum"/>
    <w:basedOn w:val="DefaultParagraphFont"/>
    <w:rPr>
      <w:rFonts w:ascii="Times New Roman" w:hAnsi="Times New Roman" w:cs="Times New Roman"/>
      <w:noProof w:val="0"/>
      <w:sz w:val="16"/>
      <w:szCs w:val="16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me">
    <w:name w:val="me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EnvelopeAddress">
    <w:name w:val="envelope address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8"/>
      <w:szCs w:val="28"/>
    </w:rPr>
  </w:style>
  <w:style w:type="character" w:customStyle="1" w:styleId="RightPar1a">
    <w:name w:val="Right Par 1a"/>
    <w:basedOn w:val="DefaultParagraphFont"/>
  </w:style>
  <w:style w:type="character" w:customStyle="1" w:styleId="RightPar2a">
    <w:name w:val="Right Par 2a"/>
    <w:basedOn w:val="DefaultParagraphFont"/>
  </w:style>
  <w:style w:type="character" w:customStyle="1" w:styleId="RightPar3a">
    <w:name w:val="Right Par 3a"/>
    <w:basedOn w:val="DefaultParagraphFont"/>
  </w:style>
  <w:style w:type="character" w:customStyle="1" w:styleId="RightPar4a">
    <w:name w:val="Right Par 4a"/>
    <w:basedOn w:val="DefaultParagraphFont"/>
  </w:style>
  <w:style w:type="character" w:customStyle="1" w:styleId="RightPar5a">
    <w:name w:val="Right Par 5a"/>
    <w:basedOn w:val="DefaultParagraphFont"/>
  </w:style>
  <w:style w:type="character" w:customStyle="1" w:styleId="RightPar6a">
    <w:name w:val="Right Par 6a"/>
    <w:basedOn w:val="DefaultParagraphFont"/>
  </w:style>
  <w:style w:type="character" w:customStyle="1" w:styleId="RightPar7a">
    <w:name w:val="Right Par 7a"/>
    <w:basedOn w:val="DefaultParagraphFont"/>
  </w:style>
  <w:style w:type="character" w:customStyle="1" w:styleId="RightPar8a">
    <w:name w:val="Right Par 8a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4a">
    <w:name w:val="Technical 4a"/>
    <w:basedOn w:val="DefaultParagraphFont"/>
  </w:style>
  <w:style w:type="character" w:customStyle="1" w:styleId="Technical5a">
    <w:name w:val="Technical 5a"/>
    <w:basedOn w:val="DefaultParagraphFont"/>
  </w:style>
  <w:style w:type="character" w:customStyle="1" w:styleId="Technical6a">
    <w:name w:val="Technical 6a"/>
    <w:basedOn w:val="DefaultParagraphFont"/>
  </w:style>
  <w:style w:type="character" w:customStyle="1" w:styleId="Technical7a">
    <w:name w:val="Technical 7a"/>
    <w:basedOn w:val="DefaultParagraphFont"/>
  </w:style>
  <w:style w:type="character" w:customStyle="1" w:styleId="Technical8a">
    <w:name w:val="Technical 8a"/>
    <w:basedOn w:val="DefaultParagraphFont"/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basedOn w:val="DefaultParagraphFont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LaserDoc">
    <w:name w:val="LaserDoc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EquationCaption">
    <w:name w:val="_Equation Caption"/>
    <w:basedOn w:val="DefaultParagraphFont"/>
  </w:style>
  <w:style w:type="paragraph" w:styleId="BodyText3">
    <w:name w:val="Body Tex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ormalBullet">
    <w:name w:val="Normal Bullet"/>
    <w:pPr>
      <w:widowControl w:val="0"/>
      <w:tabs>
        <w:tab w:val="left" w:pos="0"/>
        <w:tab w:val="left" w:pos="546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b/>
      <w:bCs/>
      <w:sz w:val="28"/>
      <w:szCs w:val="28"/>
    </w:rPr>
  </w:style>
  <w:style w:type="paragraph" w:customStyle="1" w:styleId="Question">
    <w:name w:val="Questio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noteheading1">
    <w:name w:val="note heading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customStyle="1" w:styleId="noteheading2">
    <w:name w:val="note heading 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pPr>
      <w:widowControl w:val="0"/>
      <w:numPr>
        <w:numId w:val="7"/>
      </w:numPr>
      <w:tabs>
        <w:tab w:val="clear" w:pos="108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G Times" w:hAnsi="CG Times" w:cs="CG Times"/>
      <w:sz w:val="24"/>
      <w:szCs w:val="24"/>
    </w:rPr>
  </w:style>
  <w:style w:type="paragraph" w:styleId="MessageHeader">
    <w:name w:val="Message Header"/>
    <w:basedOn w:val="Normal"/>
    <w:pPr>
      <w:keepNext/>
      <w:keepLines/>
      <w:widowControl w:val="0"/>
      <w:tabs>
        <w:tab w:val="left" w:pos="0"/>
        <w:tab w:val="left" w:pos="720"/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ssageHeaderFirst">
    <w:name w:val="Message Header Fir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MessageHeaderLabel">
    <w:name w:val="Message Header Label"/>
    <w:basedOn w:val="DefaultParagraphFont"/>
  </w:style>
  <w:style w:type="paragraph" w:customStyle="1" w:styleId="MessageHeaderLast">
    <w:name w:val="Message Header La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text0">
    <w:name w:val="bodytext"/>
    <w:pPr>
      <w:widowControl w:val="0"/>
      <w:tabs>
        <w:tab w:val="left" w:pos="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SKADDENDOS7">
    <w:name w:val="SKADDEN.DOS 7"/>
    <w:basedOn w:val="DefaultParagraphFont"/>
  </w:style>
  <w:style w:type="character" w:customStyle="1" w:styleId="SKADDENDOS3">
    <w:name w:val="SKADDEN.DOS 3"/>
    <w:basedOn w:val="DefaultParagraphFont"/>
  </w:style>
  <w:style w:type="character" w:customStyle="1" w:styleId="SKADDENDOS4">
    <w:name w:val="SKADDEN.DOS 4"/>
    <w:basedOn w:val="DefaultParagraphFont"/>
  </w:style>
  <w:style w:type="character" w:customStyle="1" w:styleId="SKADDENDOS5">
    <w:name w:val="SKADDEN.DOS 5"/>
    <w:basedOn w:val="DefaultParagraphFont"/>
  </w:style>
  <w:style w:type="character" w:customStyle="1" w:styleId="SKADDENDOS6">
    <w:name w:val="SKADDEN.DOS 6"/>
    <w:basedOn w:val="DefaultParagraphFont"/>
  </w:style>
  <w:style w:type="character" w:customStyle="1" w:styleId="SKADDENDOS1">
    <w:name w:val="SKADDEN.DOS 1"/>
    <w:basedOn w:val="DefaultParagraphFont"/>
  </w:style>
  <w:style w:type="character" w:customStyle="1" w:styleId="SKADDENDOS2">
    <w:name w:val="SKADDEN.DOS 2"/>
    <w:basedOn w:val="DefaultParagraphFont"/>
  </w:style>
  <w:style w:type="character" w:customStyle="1" w:styleId="OUTLINEDOS1">
    <w:name w:val="OUTLINE.DOS 1"/>
    <w:basedOn w:val="DefaultParagraphFont"/>
  </w:style>
  <w:style w:type="character" w:customStyle="1" w:styleId="OUTLINEDOS2">
    <w:name w:val="OUTLINE.DOS 2"/>
    <w:basedOn w:val="DefaultParagraphFont"/>
  </w:style>
  <w:style w:type="character" w:customStyle="1" w:styleId="OUTLINEDOS3">
    <w:name w:val="OUTLINE.DOS 3"/>
    <w:basedOn w:val="DefaultParagraphFont"/>
  </w:style>
  <w:style w:type="character" w:customStyle="1" w:styleId="OUTLINEDOS4">
    <w:name w:val="OUTLINE.DOS 4"/>
    <w:basedOn w:val="DefaultParagraphFont"/>
  </w:style>
  <w:style w:type="character" w:customStyle="1" w:styleId="OUTLINEDOS5">
    <w:name w:val="OUTLINE.DOS 5"/>
    <w:basedOn w:val="DefaultParagraphFont"/>
  </w:style>
  <w:style w:type="character" w:customStyle="1" w:styleId="OUTLINEDOS6">
    <w:name w:val="OUTLINE.DOS 6"/>
    <w:basedOn w:val="DefaultParagraphFont"/>
  </w:style>
  <w:style w:type="character" w:customStyle="1" w:styleId="OUTLINEDOS7">
    <w:name w:val="OUTLINE.DOS 7"/>
    <w:basedOn w:val="DefaultParagraphFont"/>
  </w:style>
  <w:style w:type="character" w:customStyle="1" w:styleId="ARTICLEDOS1">
    <w:name w:val="ARTICLE.DOS 1"/>
    <w:basedOn w:val="DefaultParagraphFont"/>
  </w:style>
  <w:style w:type="character" w:customStyle="1" w:styleId="ARTICLEDOS2">
    <w:name w:val="ARTICLE.DOS 2"/>
    <w:basedOn w:val="DefaultParagraphFont"/>
  </w:style>
  <w:style w:type="character" w:customStyle="1" w:styleId="ARTICLEDOS3">
    <w:name w:val="ARTICLE.DOS 3"/>
    <w:basedOn w:val="DefaultParagraphFont"/>
  </w:style>
  <w:style w:type="character" w:customStyle="1" w:styleId="ARTICLEDOS4">
    <w:name w:val="ARTICLE.DOS 4"/>
    <w:basedOn w:val="DefaultParagraphFont"/>
  </w:style>
  <w:style w:type="character" w:customStyle="1" w:styleId="ARTICLEDOS5">
    <w:name w:val="ARTICLE.DOS 5"/>
    <w:basedOn w:val="DefaultParagraphFont"/>
  </w:style>
  <w:style w:type="character" w:customStyle="1" w:styleId="ARTICLEDOS6">
    <w:name w:val="ARTICLE.DOS 6"/>
    <w:basedOn w:val="DefaultParagraphFont"/>
  </w:style>
  <w:style w:type="character" w:customStyle="1" w:styleId="2-LEVELDOS1">
    <w:name w:val="2-LEVEL.DOS 1"/>
    <w:basedOn w:val="DefaultParagraphFont"/>
  </w:style>
  <w:style w:type="character" w:customStyle="1" w:styleId="2-LEVELDOS2">
    <w:name w:val="2-LEVEL.DOS 2"/>
    <w:basedOn w:val="DefaultParagraphFont"/>
  </w:style>
  <w:style w:type="character" w:customStyle="1" w:styleId="2-LEVELDOS3">
    <w:name w:val="2-LEVEL.DOS 3"/>
    <w:basedOn w:val="DefaultParagraphFont"/>
  </w:style>
  <w:style w:type="character" w:customStyle="1" w:styleId="2-LEVELDOS5">
    <w:name w:val="2-LEVEL.DOS 5"/>
    <w:basedOn w:val="DefaultParagraphFont"/>
  </w:style>
  <w:style w:type="character" w:customStyle="1" w:styleId="2-LEVELDOS6">
    <w:name w:val="2-LEVEL.DOS 6"/>
    <w:basedOn w:val="DefaultParagraphFont"/>
  </w:style>
  <w:style w:type="character" w:customStyle="1" w:styleId="2-LEVELDOS4">
    <w:name w:val="2-LEVEL.DOS 4"/>
    <w:basedOn w:val="DefaultParagraphFont"/>
  </w:style>
  <w:style w:type="character" w:customStyle="1" w:styleId="4-LEVELDOS1">
    <w:name w:val="4-LEVEL.DOS 1"/>
    <w:basedOn w:val="DefaultParagraphFont"/>
  </w:style>
  <w:style w:type="character" w:customStyle="1" w:styleId="4-LEVELDOS2">
    <w:name w:val="4-LEVEL.DOS 2"/>
    <w:basedOn w:val="DefaultParagraphFont"/>
  </w:style>
  <w:style w:type="character" w:customStyle="1" w:styleId="4-LEVELDOS3">
    <w:name w:val="4-LEVEL.DOS 3"/>
    <w:basedOn w:val="DefaultParagraphFont"/>
  </w:style>
  <w:style w:type="character" w:customStyle="1" w:styleId="4-LEVELDOS4">
    <w:name w:val="4-LEVEL.DOS 4"/>
    <w:basedOn w:val="DefaultParagraphFont"/>
  </w:style>
  <w:style w:type="character" w:customStyle="1" w:styleId="4-LEVELDOS5">
    <w:name w:val="4-LEVEL.DOS 5"/>
    <w:basedOn w:val="DefaultParagraphFont"/>
  </w:style>
  <w:style w:type="character" w:customStyle="1" w:styleId="4-LEVELDOS6">
    <w:name w:val="4-LEVEL.DOS 6"/>
    <w:basedOn w:val="DefaultParagraphFont"/>
  </w:style>
  <w:style w:type="character" w:customStyle="1" w:styleId="4-LEVELDOS7">
    <w:name w:val="4-LEVEL.DOS 7"/>
    <w:basedOn w:val="DefaultParagraphFont"/>
  </w:style>
  <w:style w:type="paragraph" w:styleId="BodyTextIndent3">
    <w:name w:val="Body Text Inden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spacing w:val="-3"/>
      <w:sz w:val="24"/>
      <w:szCs w:val="24"/>
    </w:rPr>
  </w:style>
  <w:style w:type="character" w:customStyle="1" w:styleId="ZzmpTrailerItem">
    <w:name w:val="ZzmpTrailerItem"/>
    <w:basedOn w:val="DefaultParagraphFont"/>
    <w:rPr>
      <w:b/>
      <w:bCs/>
      <w:i/>
      <w:iCs/>
      <w:small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RightIndent">
    <w:name w:val="*Left Right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Paragraph">
    <w:name w:val="*Numbered Paragrap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">
    <w:name w:val="*Numb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Bullet">
    <w:name w:val="List Bullet"/>
    <w:basedOn w:val="Normal"/>
    <w:autoRedefine/>
    <w:pPr>
      <w:widowControl w:val="0"/>
      <w:numPr>
        <w:numId w:val="8"/>
      </w:numPr>
      <w:tabs>
        <w:tab w:val="clear" w:pos="36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75Footer">
    <w:name w:val="75Footer"/>
    <w:pPr>
      <w:widowControl w:val="0"/>
      <w:tabs>
        <w:tab w:val="left" w:pos="-360"/>
        <w:tab w:val="center" w:pos="4320"/>
        <w:tab w:val="right" w:pos="8280"/>
        <w:tab w:val="right" w:pos="9000"/>
        <w:tab w:val="left" w:pos="9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By">
    <w:name w:val="*B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mallCaps/>
      <w:sz w:val="24"/>
      <w:szCs w:val="24"/>
      <w:u w:val="single"/>
    </w:rPr>
  </w:style>
  <w:style w:type="character" w:customStyle="1" w:styleId="EquationCaption1">
    <w:name w:val="_Equation Caption1"/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customStyle="1" w:styleId="2">
    <w:name w:val="2"/>
    <w:aliases w:val="3"/>
    <w:basedOn w:val="Normal"/>
    <w:pPr>
      <w:widowControl w:val="0"/>
      <w:tabs>
        <w:tab w:val="clear" w:pos="1440"/>
      </w:tabs>
      <w:spacing w:after="0" w:line="240" w:lineRule="auto"/>
      <w:ind w:firstLine="720"/>
    </w:pPr>
    <w:rPr>
      <w:snapToGrid w:val="0"/>
      <w:sz w:val="24"/>
    </w:rPr>
  </w:style>
  <w:style w:type="character" w:customStyle="1" w:styleId="updatebodytest1">
    <w:name w:val="updatebodytest1"/>
    <w:basedOn w:val="DefaultParagraphFont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pugraphic Omega" w:hAnsi="Compugraphic Omega" w:cs="Compugraphic Omega"/>
      <w:color w:val="000000"/>
      <w:sz w:val="24"/>
      <w:szCs w:val="24"/>
    </w:rPr>
  </w:style>
  <w:style w:type="paragraph" w:customStyle="1" w:styleId="a">
    <w:name w:val="_"/>
    <w:basedOn w:val="Default"/>
    <w:next w:val="Default"/>
    <w:rPr>
      <w:rFonts w:cs="Times New Roman"/>
      <w:color w:val="auto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geheader1">
    <w:name w:val="pageheader1"/>
    <w:basedOn w:val="DefaultParagraphFont"/>
    <w:rPr>
      <w:rFonts w:ascii="Tahoma" w:hAnsi="Tahoma" w:cs="Tahoma" w:hint="default"/>
      <w:b/>
      <w:bCs/>
      <w:color w:val="003366"/>
      <w:sz w:val="20"/>
      <w:szCs w:val="20"/>
    </w:rPr>
  </w:style>
  <w:style w:type="paragraph" w:customStyle="1" w:styleId="ColumnsContacts">
    <w:name w:val="Columns Contacts"/>
    <w:basedOn w:val="Normal"/>
    <w:pPr>
      <w:tabs>
        <w:tab w:val="clear" w:pos="1440"/>
        <w:tab w:val="left" w:pos="540"/>
        <w:tab w:val="left" w:pos="900"/>
        <w:tab w:val="left" w:pos="3150"/>
        <w:tab w:val="left" w:pos="5130"/>
        <w:tab w:val="left" w:pos="6930"/>
      </w:tabs>
      <w:spacing w:after="60" w:line="260" w:lineRule="exact"/>
      <w:ind w:right="-216"/>
    </w:pPr>
    <w:rPr>
      <w:rFonts w:ascii="BerkeleyBook" w:hAnsi="BerkeleyBook"/>
      <w:i/>
    </w:rPr>
  </w:style>
  <w:style w:type="paragraph" w:customStyle="1" w:styleId="ColumnsContakz">
    <w:name w:val="Columns Contakz"/>
    <w:basedOn w:val="Normal"/>
    <w:pPr>
      <w:framePr w:w="2218" w:h="13090" w:hSpace="1728" w:wrap="around" w:vAnchor="text" w:hAnchor="page" w:x="1145" w:y="141"/>
      <w:tabs>
        <w:tab w:val="clear" w:pos="1440"/>
        <w:tab w:val="left" w:pos="540"/>
        <w:tab w:val="left" w:pos="1080"/>
        <w:tab w:val="left" w:pos="1620"/>
      </w:tabs>
      <w:spacing w:after="120" w:line="180" w:lineRule="exact"/>
      <w:ind w:right="-30"/>
    </w:pPr>
    <w:rPr>
      <w:rFonts w:ascii="BerkeleyBookItalic" w:hAnsi="BerkeleyBook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Security Instrument (Form 3021mf): Word</vt:lpstr>
    </vt:vector>
  </TitlesOfParts>
  <Company/>
  <LinksUpToDate>false</LinksUpToDate>
  <CharactersWithSpaces>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2021-07-19T15:14:00Z</dcterms:created>
  <dcterms:modified xsi:type="dcterms:W3CDTF">2021-07-19T15:14:00Z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3f60f190-3be6-43a5-ad40-f901a11c5bb3</vt:lpwstr>
  </property>
</Properties>
</file>