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0DAA" w14:textId="77777777" w:rsidR="006B544A" w:rsidRDefault="006B544A" w:rsidP="0012435C">
      <w:pPr>
        <w:tabs>
          <w:tab w:val="clear" w:pos="1440"/>
        </w:tabs>
        <w:spacing w:after="0" w:line="240" w:lineRule="auto"/>
        <w:jc w:val="both"/>
        <w:rPr>
          <w:b/>
        </w:rPr>
      </w:pPr>
      <w:r>
        <w:t>After Recording Return To:</w:t>
      </w:r>
    </w:p>
    <w:p w14:paraId="3E11F30C" w14:textId="77777777" w:rsidR="006B544A" w:rsidRDefault="006B544A" w:rsidP="0012435C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51A5E75B" w14:textId="77777777" w:rsidR="006B544A" w:rsidRDefault="006B544A" w:rsidP="0012435C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64A9704A" w14:textId="77777777" w:rsidR="006B544A" w:rsidRDefault="006B544A" w:rsidP="0012435C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5345A5BE" w14:textId="77777777" w:rsidR="006B544A" w:rsidRDefault="006B544A" w:rsidP="0012435C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31F44237" w14:textId="77777777" w:rsidR="006B544A" w:rsidRDefault="006B544A" w:rsidP="0012435C">
      <w:pPr>
        <w:tabs>
          <w:tab w:val="clear" w:pos="1440"/>
        </w:tabs>
        <w:spacing w:after="0" w:line="240" w:lineRule="auto"/>
        <w:jc w:val="both"/>
      </w:pPr>
    </w:p>
    <w:p w14:paraId="029D09CE" w14:textId="77777777" w:rsidR="006B544A" w:rsidRDefault="006B544A" w:rsidP="0012435C">
      <w:pPr>
        <w:tabs>
          <w:tab w:val="clear" w:pos="1440"/>
        </w:tabs>
        <w:spacing w:after="0" w:line="240" w:lineRule="auto"/>
        <w:jc w:val="both"/>
      </w:pPr>
    </w:p>
    <w:p w14:paraId="5D8DE4CC" w14:textId="77777777" w:rsidR="006B544A" w:rsidRDefault="006B544A" w:rsidP="0012435C">
      <w:pPr>
        <w:tabs>
          <w:tab w:val="clear" w:pos="1440"/>
        </w:tabs>
        <w:spacing w:after="0" w:line="240" w:lineRule="auto"/>
        <w:jc w:val="both"/>
      </w:pPr>
    </w:p>
    <w:p w14:paraId="278F5276" w14:textId="77777777" w:rsidR="00F067C1" w:rsidRDefault="00F067C1" w:rsidP="0012435C">
      <w:pPr>
        <w:tabs>
          <w:tab w:val="clear" w:pos="1440"/>
        </w:tabs>
        <w:spacing w:after="0" w:line="240" w:lineRule="auto"/>
        <w:jc w:val="both"/>
      </w:pPr>
    </w:p>
    <w:p w14:paraId="405B3602" w14:textId="4A0210E8" w:rsidR="006B544A" w:rsidRPr="00AC3CE1" w:rsidRDefault="006B544A" w:rsidP="0012435C">
      <w:pPr>
        <w:tabs>
          <w:tab w:val="clear" w:pos="1440"/>
          <w:tab w:val="left" w:pos="4680"/>
        </w:tabs>
        <w:spacing w:after="0" w:line="240" w:lineRule="auto"/>
        <w:jc w:val="center"/>
        <w:rPr>
          <w:b/>
          <w:u w:val="single"/>
        </w:rPr>
      </w:pPr>
      <w:r>
        <w:t>______</w:t>
      </w:r>
      <w:r w:rsidR="0012435C">
        <w:t>_</w:t>
      </w:r>
      <w:r>
        <w:t>________</w:t>
      </w:r>
      <w:r w:rsidR="0012435C">
        <w:t xml:space="preserve">_________ </w:t>
      </w:r>
      <w:r>
        <w:rPr>
          <w:b/>
        </w:rPr>
        <w:t>[Space Above This Line For Recording Data]</w:t>
      </w:r>
      <w:r>
        <w:t xml:space="preserve"> ______</w:t>
      </w:r>
      <w:r w:rsidR="0012435C">
        <w:t>_</w:t>
      </w:r>
      <w:r>
        <w:t>_</w:t>
      </w:r>
      <w:r w:rsidR="0012435C">
        <w:t>___</w:t>
      </w:r>
      <w:r>
        <w:t>_____</w:t>
      </w:r>
      <w:r w:rsidR="0012435C">
        <w:t>_</w:t>
      </w:r>
      <w:r>
        <w:t>___</w:t>
      </w:r>
      <w:r w:rsidR="0012435C">
        <w:t>_</w:t>
      </w:r>
    </w:p>
    <w:p w14:paraId="0633CCF6" w14:textId="77777777" w:rsidR="006B544A" w:rsidRDefault="006B544A" w:rsidP="007655AF">
      <w:pPr>
        <w:tabs>
          <w:tab w:val="clear" w:pos="1440"/>
          <w:tab w:val="center" w:pos="4680"/>
        </w:tabs>
        <w:spacing w:after="0" w:line="240" w:lineRule="auto"/>
        <w:jc w:val="both"/>
      </w:pPr>
    </w:p>
    <w:p w14:paraId="0C4AB1DE" w14:textId="77777777" w:rsidR="001D3D9F" w:rsidRDefault="001D3D9F" w:rsidP="0012435C">
      <w:pPr>
        <w:widowControl w:val="0"/>
        <w:tabs>
          <w:tab w:val="clear" w:pos="144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2896437A" w14:textId="77777777" w:rsidR="001D3D9F" w:rsidRDefault="001D3D9F" w:rsidP="0012435C">
      <w:pPr>
        <w:widowControl w:val="0"/>
        <w:tabs>
          <w:tab w:val="clear" w:pos="144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27A77125" w14:textId="77777777" w:rsidR="001D3D9F" w:rsidRDefault="001D3D9F" w:rsidP="0012435C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5DAC5967" w14:textId="77777777" w:rsidR="001D3D9F" w:rsidRDefault="001D3D9F" w:rsidP="0012435C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5B001BB4" w14:textId="70AA7383" w:rsidR="001D3D9F" w:rsidRDefault="001D3D9F" w:rsidP="0012435C">
      <w:pPr>
        <w:tabs>
          <w:tab w:val="clear" w:pos="1440"/>
          <w:tab w:val="center" w:pos="53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</w:t>
      </w:r>
      <w:r w:rsidR="0012435C">
        <w:rPr>
          <w:sz w:val="24"/>
          <w:szCs w:val="24"/>
        </w:rPr>
        <w:t>__</w:t>
      </w:r>
      <w:r>
        <w:rPr>
          <w:sz w:val="24"/>
          <w:szCs w:val="24"/>
        </w:rPr>
        <w:t>_______________________ on behalf of</w:t>
      </w:r>
      <w:r w:rsidR="0012435C">
        <w:rPr>
          <w:sz w:val="24"/>
          <w:szCs w:val="24"/>
        </w:rPr>
        <w:tab/>
      </w:r>
      <w:r>
        <w:rPr>
          <w:sz w:val="24"/>
          <w:szCs w:val="24"/>
        </w:rPr>
        <w:t>[Name of Person]</w:t>
      </w:r>
    </w:p>
    <w:p w14:paraId="2E33B3B0" w14:textId="09A293A9" w:rsidR="001D3D9F" w:rsidRPr="008B546B" w:rsidRDefault="001D3D9F" w:rsidP="0012435C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 w:rsidRPr="008B546B">
        <w:rPr>
          <w:sz w:val="24"/>
          <w:szCs w:val="24"/>
        </w:rPr>
        <w:t>______</w:t>
      </w:r>
      <w:r w:rsidR="0012435C" w:rsidRPr="008B546B">
        <w:rPr>
          <w:sz w:val="24"/>
          <w:szCs w:val="24"/>
        </w:rPr>
        <w:t>__________</w:t>
      </w:r>
      <w:r w:rsidRPr="008B546B">
        <w:rPr>
          <w:sz w:val="24"/>
          <w:szCs w:val="24"/>
        </w:rPr>
        <w:t>_____________________________________________________________.</w:t>
      </w:r>
    </w:p>
    <w:p w14:paraId="108144FA" w14:textId="4D845393" w:rsidR="001D3D9F" w:rsidRDefault="0012435C" w:rsidP="0012435C">
      <w:pPr>
        <w:tabs>
          <w:tab w:val="clear" w:pos="1440"/>
          <w:tab w:val="center" w:pos="46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D3D9F">
        <w:rPr>
          <w:sz w:val="24"/>
          <w:szCs w:val="24"/>
        </w:rPr>
        <w:t xml:space="preserve">[Name of Lending Institution Causing the Instrument To Be </w:t>
      </w:r>
      <w:r w:rsidR="006C41EE">
        <w:rPr>
          <w:sz w:val="24"/>
          <w:szCs w:val="24"/>
        </w:rPr>
        <w:t>R</w:t>
      </w:r>
      <w:r w:rsidR="001D3D9F">
        <w:rPr>
          <w:sz w:val="24"/>
          <w:szCs w:val="24"/>
        </w:rPr>
        <w:t>ecorded]</w:t>
      </w:r>
    </w:p>
    <w:p w14:paraId="4A3FDCB9" w14:textId="77777777" w:rsidR="001D3D9F" w:rsidRDefault="001D3D9F" w:rsidP="0012435C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0F037E00" w14:textId="77777777" w:rsidR="001D3D9F" w:rsidRDefault="001D3D9F" w:rsidP="0012435C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D3D9F" w14:paraId="32795ED4" w14:textId="77777777">
        <w:tc>
          <w:tcPr>
            <w:tcW w:w="9576" w:type="dxa"/>
          </w:tcPr>
          <w:p w14:paraId="140582D8" w14:textId="77777777" w:rsidR="001D3D9F" w:rsidRDefault="001D3D9F" w:rsidP="00036737">
            <w:pPr>
              <w:pStyle w:val="Footer"/>
              <w:tabs>
                <w:tab w:val="clear" w:pos="1440"/>
                <w:tab w:val="clear" w:pos="4320"/>
                <w:tab w:val="clear" w:pos="864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Ark. code ann. §</w:t>
            </w:r>
            <w:r w:rsidR="0066754B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14-15-405.</w:t>
            </w:r>
          </w:p>
        </w:tc>
      </w:tr>
    </w:tbl>
    <w:p w14:paraId="7537B3FE" w14:textId="77777777" w:rsidR="001D3D9F" w:rsidRDefault="001D3D9F" w:rsidP="0012435C">
      <w:pPr>
        <w:tabs>
          <w:tab w:val="clear" w:pos="1440"/>
        </w:tabs>
        <w:rPr>
          <w:szCs w:val="24"/>
        </w:rPr>
      </w:pPr>
    </w:p>
    <w:sectPr w:rsidR="001D3D9F" w:rsidSect="006B544A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4CE98" w14:textId="77777777" w:rsidR="004B6EDF" w:rsidRDefault="004B6EDF">
      <w:r>
        <w:separator/>
      </w:r>
    </w:p>
  </w:endnote>
  <w:endnote w:type="continuationSeparator" w:id="0">
    <w:p w14:paraId="4553195E" w14:textId="77777777" w:rsidR="004B6EDF" w:rsidRDefault="004B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1753" w14:textId="42FE367F" w:rsidR="00AC3CE1" w:rsidRPr="0012435C" w:rsidRDefault="00AC3CE1" w:rsidP="00DD499E">
    <w:pPr>
      <w:tabs>
        <w:tab w:val="right" w:pos="9360"/>
      </w:tabs>
      <w:spacing w:after="0" w:line="240" w:lineRule="auto"/>
      <w:rPr>
        <w:b/>
        <w:sz w:val="14"/>
        <w:szCs w:val="18"/>
      </w:rPr>
    </w:pPr>
    <w:r w:rsidRPr="0012435C">
      <w:rPr>
        <w:b/>
        <w:sz w:val="14"/>
        <w:szCs w:val="18"/>
      </w:rPr>
      <w:t>ARKANSAS</w:t>
    </w:r>
    <w:r w:rsidRPr="0012435C">
      <w:rPr>
        <w:sz w:val="14"/>
        <w:szCs w:val="18"/>
      </w:rPr>
      <w:t>--Single Family--</w:t>
    </w:r>
    <w:r w:rsidRPr="0012435C">
      <w:rPr>
        <w:b/>
        <w:sz w:val="14"/>
        <w:szCs w:val="18"/>
      </w:rPr>
      <w:t>Fannie Mae/Freddie Mac MASTER FORM MORTGAGE TITLE PAGE</w:t>
    </w:r>
    <w:r w:rsidRPr="0012435C">
      <w:rPr>
        <w:b/>
        <w:sz w:val="14"/>
        <w:szCs w:val="18"/>
      </w:rPr>
      <w:tab/>
      <w:t xml:space="preserve">Form 3004-MF   </w:t>
    </w:r>
    <w:r w:rsidR="007B14ED">
      <w:rPr>
        <w:bCs/>
        <w:sz w:val="14"/>
        <w:szCs w:val="18"/>
      </w:rPr>
      <w:t>07</w:t>
    </w:r>
    <w:r w:rsidR="0012435C" w:rsidRPr="00036737">
      <w:rPr>
        <w:bCs/>
        <w:sz w:val="14"/>
        <w:szCs w:val="18"/>
      </w:rPr>
      <w:t>/2021</w:t>
    </w:r>
  </w:p>
  <w:p w14:paraId="76DCAF1B" w14:textId="240AA899" w:rsidR="00AC3CE1" w:rsidRPr="00E2380F" w:rsidRDefault="00985F59">
    <w:pPr>
      <w:jc w:val="right"/>
      <w:rPr>
        <w:i/>
        <w:iCs/>
      </w:rPr>
    </w:pP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="004224B5" w:rsidRPr="00E2380F">
          <w:rPr>
            <w:i/>
            <w:iCs/>
            <w:sz w:val="14"/>
            <w:szCs w:val="14"/>
          </w:rPr>
          <w:t xml:space="preserve">Page </w:t>
        </w:r>
        <w:r w:rsidR="004224B5" w:rsidRPr="00E2380F">
          <w:rPr>
            <w:i/>
            <w:iCs/>
            <w:sz w:val="14"/>
            <w:szCs w:val="14"/>
          </w:rPr>
          <w:fldChar w:fldCharType="begin"/>
        </w:r>
        <w:r w:rsidR="004224B5" w:rsidRPr="00E2380F">
          <w:rPr>
            <w:i/>
            <w:iCs/>
            <w:sz w:val="14"/>
            <w:szCs w:val="14"/>
          </w:rPr>
          <w:instrText xml:space="preserve"> PAGE </w:instrText>
        </w:r>
        <w:r w:rsidR="004224B5" w:rsidRPr="00E2380F">
          <w:rPr>
            <w:i/>
            <w:iCs/>
            <w:sz w:val="14"/>
            <w:szCs w:val="14"/>
          </w:rPr>
          <w:fldChar w:fldCharType="separate"/>
        </w:r>
        <w:r w:rsidR="004224B5" w:rsidRPr="00E2380F">
          <w:rPr>
            <w:i/>
            <w:iCs/>
            <w:sz w:val="14"/>
            <w:szCs w:val="14"/>
          </w:rPr>
          <w:t>1</w:t>
        </w:r>
        <w:r w:rsidR="004224B5" w:rsidRPr="00E2380F">
          <w:rPr>
            <w:i/>
            <w:iCs/>
            <w:sz w:val="14"/>
            <w:szCs w:val="14"/>
          </w:rPr>
          <w:fldChar w:fldCharType="end"/>
        </w:r>
        <w:r w:rsidR="004224B5" w:rsidRPr="00E2380F">
          <w:rPr>
            <w:i/>
            <w:iCs/>
            <w:sz w:val="14"/>
            <w:szCs w:val="14"/>
          </w:rPr>
          <w:t xml:space="preserve"> of </w:t>
        </w:r>
        <w:r w:rsidR="004224B5" w:rsidRPr="00E2380F">
          <w:rPr>
            <w:i/>
            <w:iCs/>
            <w:sz w:val="14"/>
            <w:szCs w:val="14"/>
          </w:rPr>
          <w:fldChar w:fldCharType="begin"/>
        </w:r>
        <w:r w:rsidR="004224B5" w:rsidRPr="00E2380F">
          <w:rPr>
            <w:i/>
            <w:iCs/>
            <w:sz w:val="14"/>
            <w:szCs w:val="14"/>
          </w:rPr>
          <w:instrText xml:space="preserve"> NUMPAGES  </w:instrText>
        </w:r>
        <w:r w:rsidR="004224B5" w:rsidRPr="00E2380F">
          <w:rPr>
            <w:i/>
            <w:iCs/>
            <w:sz w:val="14"/>
            <w:szCs w:val="14"/>
          </w:rPr>
          <w:fldChar w:fldCharType="separate"/>
        </w:r>
        <w:r w:rsidR="004224B5" w:rsidRPr="00E2380F">
          <w:rPr>
            <w:i/>
            <w:iCs/>
            <w:sz w:val="14"/>
            <w:szCs w:val="14"/>
          </w:rPr>
          <w:t>1</w:t>
        </w:r>
        <w:r w:rsidR="004224B5" w:rsidRPr="00E2380F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1453" w14:textId="77777777" w:rsidR="004B6EDF" w:rsidRDefault="004B6EDF">
      <w:pPr>
        <w:spacing w:after="110"/>
      </w:pPr>
      <w:r>
        <w:separator/>
      </w:r>
    </w:p>
  </w:footnote>
  <w:footnote w:type="continuationSeparator" w:id="0">
    <w:p w14:paraId="50808E33" w14:textId="77777777" w:rsidR="004B6EDF" w:rsidRDefault="004B6EDF">
      <w:pPr>
        <w:pStyle w:val="Footer"/>
        <w:spacing w:after="110"/>
      </w:pPr>
      <w:r>
        <w:t>_____________________</w:t>
      </w:r>
    </w:p>
    <w:p w14:paraId="6EDC223A" w14:textId="77777777" w:rsidR="004B6EDF" w:rsidRDefault="004B6EDF">
      <w:pPr>
        <w:pStyle w:val="Footer"/>
        <w:spacing w:after="110"/>
      </w:pPr>
      <w:r>
        <w:t>Continued from previous page</w:t>
      </w:r>
    </w:p>
  </w:footnote>
  <w:footnote w:type="continuationNotice" w:id="1">
    <w:p w14:paraId="14AE7687" w14:textId="77777777" w:rsidR="004B6EDF" w:rsidRDefault="004B6EDF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A4944E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37842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B6D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88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E7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DE3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8E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E8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0C7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54FA94D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20027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2B23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28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05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927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C2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AA5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99F4B66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74CAC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88B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A4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A7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BA8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A8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C0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A5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8A"/>
    <w:rsid w:val="00036737"/>
    <w:rsid w:val="0012435C"/>
    <w:rsid w:val="001D3D9F"/>
    <w:rsid w:val="00213A53"/>
    <w:rsid w:val="00343C8A"/>
    <w:rsid w:val="00366F4B"/>
    <w:rsid w:val="004224B5"/>
    <w:rsid w:val="0043064E"/>
    <w:rsid w:val="004B6EDF"/>
    <w:rsid w:val="00510842"/>
    <w:rsid w:val="00537CEC"/>
    <w:rsid w:val="005D380E"/>
    <w:rsid w:val="005F2808"/>
    <w:rsid w:val="006159E9"/>
    <w:rsid w:val="0066754B"/>
    <w:rsid w:val="006B544A"/>
    <w:rsid w:val="006C41EE"/>
    <w:rsid w:val="00707D37"/>
    <w:rsid w:val="007655AF"/>
    <w:rsid w:val="00774020"/>
    <w:rsid w:val="007B14ED"/>
    <w:rsid w:val="007D1DC5"/>
    <w:rsid w:val="008B546B"/>
    <w:rsid w:val="00953535"/>
    <w:rsid w:val="00985F59"/>
    <w:rsid w:val="00994D07"/>
    <w:rsid w:val="00AC3CE1"/>
    <w:rsid w:val="00AD68A6"/>
    <w:rsid w:val="00DD499E"/>
    <w:rsid w:val="00E227F4"/>
    <w:rsid w:val="00E2380F"/>
    <w:rsid w:val="00E8254A"/>
    <w:rsid w:val="00F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9D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Manager/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2021-06-24T21:41:00Z</dcterms:created>
  <dcterms:modified xsi:type="dcterms:W3CDTF">2021-06-24T21:41:00Z</dcterms:modified>
</cp:coreProperties>
</file>